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09EDE6" w14:textId="77777777" w:rsidR="003104AD" w:rsidRDefault="008A2A67" w:rsidP="00BE0AA8">
      <w:pPr>
        <w:pStyle w:val="Ondertitel"/>
      </w:pPr>
      <w:bookmarkStart w:id="0" w:name="_GoBack"/>
      <w:bookmarkEnd w:id="0"/>
      <w:r w:rsidRPr="008A2A67">
        <w:rPr>
          <w:noProof/>
          <w:highlight w:val="blue"/>
        </w:rPr>
        <w:drawing>
          <wp:inline distT="0" distB="0" distL="0" distR="0" wp14:anchorId="33CC4C5A" wp14:editId="3F99ED71">
            <wp:extent cx="2447925" cy="1431925"/>
            <wp:effectExtent l="0" t="0" r="0" b="0"/>
            <wp:docPr id="3" name="Afbeelding 2">
              <a:extLst xmlns:a="http://schemas.openxmlformats.org/drawingml/2006/main">
                <a:ext uri="{FF2B5EF4-FFF2-40B4-BE49-F238E27FC236}">
                  <a16:creationId xmlns:a16="http://schemas.microsoft.com/office/drawing/2014/main" id="{CBDE1D91-F13F-464E-A72E-4884873CE0ED}"/>
                </a:ext>
              </a:extLst>
            </wp:docPr>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CBDE1D91-F13F-464E-A72E-4884873CE0ED}"/>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1431925"/>
                    </a:xfrm>
                    <a:prstGeom prst="rect">
                      <a:avLst/>
                    </a:prstGeom>
                    <a:noFill/>
                    <a:ln>
                      <a:noFill/>
                    </a:ln>
                  </pic:spPr>
                </pic:pic>
              </a:graphicData>
            </a:graphic>
          </wp:inline>
        </w:drawing>
      </w:r>
      <w:r w:rsidR="003104AD">
        <w:t>Bestuursvergadering TTC De Pinte</w:t>
      </w:r>
    </w:p>
    <w:p w14:paraId="2DF83FE9" w14:textId="77777777" w:rsidR="003104AD" w:rsidRDefault="003104AD"/>
    <w:p w14:paraId="27B89FB1" w14:textId="77777777" w:rsidR="003104AD" w:rsidRDefault="003104AD">
      <w:pPr>
        <w:ind w:left="708"/>
        <w:rPr>
          <w:bCs/>
        </w:rPr>
      </w:pPr>
      <w:r>
        <w:tab/>
      </w:r>
      <w:r>
        <w:tab/>
      </w:r>
      <w:r>
        <w:tab/>
      </w:r>
      <w:r>
        <w:tab/>
      </w:r>
      <w:r>
        <w:tab/>
      </w:r>
      <w:r>
        <w:rPr>
          <w:bCs/>
        </w:rPr>
        <w:tab/>
      </w:r>
    </w:p>
    <w:p w14:paraId="70D31F2A" w14:textId="77777777" w:rsidR="003104AD" w:rsidRDefault="003104AD">
      <w:pPr>
        <w:rPr>
          <w:b/>
        </w:rPr>
      </w:pPr>
    </w:p>
    <w:tbl>
      <w:tblPr>
        <w:tblW w:w="0" w:type="auto"/>
        <w:tblInd w:w="817" w:type="dxa"/>
        <w:tblLayout w:type="fixed"/>
        <w:tblLook w:val="0000" w:firstRow="0" w:lastRow="0" w:firstColumn="0" w:lastColumn="0" w:noHBand="0" w:noVBand="0"/>
      </w:tblPr>
      <w:tblGrid>
        <w:gridCol w:w="1843"/>
        <w:gridCol w:w="6662"/>
      </w:tblGrid>
      <w:tr w:rsidR="005B1D9A" w14:paraId="75A35080" w14:textId="77777777" w:rsidTr="00965F03">
        <w:tc>
          <w:tcPr>
            <w:tcW w:w="1843" w:type="dxa"/>
            <w:tcBorders>
              <w:top w:val="single" w:sz="4" w:space="0" w:color="000000"/>
              <w:left w:val="single" w:sz="4" w:space="0" w:color="000000"/>
              <w:bottom w:val="single" w:sz="4" w:space="0" w:color="000000"/>
            </w:tcBorders>
            <w:shd w:val="clear" w:color="auto" w:fill="FFCC99"/>
          </w:tcPr>
          <w:p w14:paraId="6E5F949A" w14:textId="77777777" w:rsidR="005B1D9A" w:rsidRDefault="005B1D9A" w:rsidP="00965F03">
            <w:pPr>
              <w:snapToGrid w:val="0"/>
              <w:jc w:val="right"/>
              <w:rPr>
                <w:rFonts w:ascii="Palatino Linotype" w:hAnsi="Palatino Linotype" w:cs="Palatino Linotype"/>
                <w:sz w:val="20"/>
              </w:rPr>
            </w:pPr>
            <w:r>
              <w:rPr>
                <w:rFonts w:ascii="Palatino Linotype" w:hAnsi="Palatino Linotype" w:cs="Palatino Linotype"/>
                <w:sz w:val="20"/>
              </w:rPr>
              <w:t>Datum</w:t>
            </w:r>
          </w:p>
        </w:tc>
        <w:tc>
          <w:tcPr>
            <w:tcW w:w="6662" w:type="dxa"/>
            <w:tcBorders>
              <w:top w:val="single" w:sz="4" w:space="0" w:color="000000"/>
              <w:left w:val="single" w:sz="4" w:space="0" w:color="000000"/>
              <w:bottom w:val="single" w:sz="4" w:space="0" w:color="000000"/>
              <w:right w:val="single" w:sz="4" w:space="0" w:color="000000"/>
            </w:tcBorders>
          </w:tcPr>
          <w:p w14:paraId="63D4CC02" w14:textId="444B3D36" w:rsidR="005B1D9A" w:rsidRPr="00AF45DF" w:rsidRDefault="005B1D9A" w:rsidP="00965F03">
            <w:pPr>
              <w:snapToGrid w:val="0"/>
              <w:rPr>
                <w:rFonts w:ascii="Palatino Linotype" w:hAnsi="Palatino Linotype" w:cs="Arial"/>
                <w:sz w:val="20"/>
              </w:rPr>
            </w:pPr>
            <w:r w:rsidRPr="00AF45DF">
              <w:rPr>
                <w:rFonts w:ascii="Palatino Linotype" w:hAnsi="Palatino Linotype" w:cs="Arial"/>
                <w:sz w:val="20"/>
              </w:rPr>
              <w:t>0</w:t>
            </w:r>
            <w:r w:rsidR="00101BAA">
              <w:rPr>
                <w:rFonts w:ascii="Palatino Linotype" w:hAnsi="Palatino Linotype" w:cs="Arial"/>
                <w:sz w:val="20"/>
              </w:rPr>
              <w:t>8</w:t>
            </w:r>
            <w:r w:rsidRPr="00AF45DF">
              <w:rPr>
                <w:rFonts w:ascii="Palatino Linotype" w:hAnsi="Palatino Linotype" w:cs="Arial"/>
                <w:sz w:val="20"/>
              </w:rPr>
              <w:t>/0</w:t>
            </w:r>
            <w:r w:rsidR="00101BAA">
              <w:rPr>
                <w:rFonts w:ascii="Palatino Linotype" w:hAnsi="Palatino Linotype" w:cs="Arial"/>
                <w:sz w:val="20"/>
              </w:rPr>
              <w:t>8</w:t>
            </w:r>
            <w:r w:rsidRPr="00AF45DF">
              <w:rPr>
                <w:rFonts w:ascii="Palatino Linotype" w:hAnsi="Palatino Linotype" w:cs="Arial"/>
                <w:sz w:val="20"/>
              </w:rPr>
              <w:t>/2019</w:t>
            </w:r>
          </w:p>
        </w:tc>
      </w:tr>
      <w:tr w:rsidR="005B1D9A" w14:paraId="3D541626" w14:textId="77777777" w:rsidTr="00965F03">
        <w:tc>
          <w:tcPr>
            <w:tcW w:w="1843" w:type="dxa"/>
            <w:tcBorders>
              <w:top w:val="single" w:sz="4" w:space="0" w:color="000000"/>
              <w:left w:val="single" w:sz="4" w:space="0" w:color="000000"/>
              <w:bottom w:val="single" w:sz="4" w:space="0" w:color="000000"/>
            </w:tcBorders>
            <w:shd w:val="clear" w:color="auto" w:fill="FFCC99"/>
          </w:tcPr>
          <w:p w14:paraId="15542E4C" w14:textId="77777777" w:rsidR="005B1D9A" w:rsidRDefault="005B1D9A" w:rsidP="00965F03">
            <w:pPr>
              <w:snapToGrid w:val="0"/>
              <w:jc w:val="right"/>
              <w:rPr>
                <w:rFonts w:ascii="Palatino Linotype" w:hAnsi="Palatino Linotype" w:cs="Palatino Linotype"/>
                <w:sz w:val="20"/>
                <w:lang w:val="en-GB"/>
              </w:rPr>
            </w:pPr>
            <w:r>
              <w:rPr>
                <w:rFonts w:ascii="Palatino Linotype" w:hAnsi="Palatino Linotype" w:cs="Palatino Linotype"/>
                <w:sz w:val="20"/>
              </w:rPr>
              <w:t>Plaats</w:t>
            </w:r>
          </w:p>
        </w:tc>
        <w:tc>
          <w:tcPr>
            <w:tcW w:w="6662" w:type="dxa"/>
            <w:tcBorders>
              <w:top w:val="single" w:sz="4" w:space="0" w:color="000000"/>
              <w:left w:val="single" w:sz="4" w:space="0" w:color="000000"/>
              <w:bottom w:val="single" w:sz="4" w:space="0" w:color="000000"/>
              <w:right w:val="single" w:sz="4" w:space="0" w:color="000000"/>
            </w:tcBorders>
          </w:tcPr>
          <w:p w14:paraId="5980CD62" w14:textId="453F91AC" w:rsidR="005B1D9A" w:rsidRPr="00AF45DF" w:rsidRDefault="00101BAA" w:rsidP="00965F03">
            <w:pPr>
              <w:snapToGrid w:val="0"/>
              <w:rPr>
                <w:rFonts w:ascii="Palatino Linotype" w:hAnsi="Palatino Linotype" w:cs="Arial"/>
                <w:sz w:val="20"/>
              </w:rPr>
            </w:pPr>
            <w:r>
              <w:rPr>
                <w:rFonts w:ascii="Palatino Linotype" w:hAnsi="Palatino Linotype" w:cs="Arial"/>
                <w:sz w:val="20"/>
                <w:lang w:val="en-GB"/>
              </w:rPr>
              <w:t>David</w:t>
            </w:r>
          </w:p>
        </w:tc>
      </w:tr>
      <w:tr w:rsidR="005B1D9A" w:rsidRPr="00096F3C" w14:paraId="5D42F522" w14:textId="77777777" w:rsidTr="00965F03">
        <w:tc>
          <w:tcPr>
            <w:tcW w:w="1843" w:type="dxa"/>
            <w:tcBorders>
              <w:top w:val="single" w:sz="4" w:space="0" w:color="000000"/>
              <w:left w:val="single" w:sz="4" w:space="0" w:color="000000"/>
              <w:bottom w:val="single" w:sz="4" w:space="0" w:color="000000"/>
            </w:tcBorders>
            <w:shd w:val="clear" w:color="auto" w:fill="FFCC99"/>
          </w:tcPr>
          <w:p w14:paraId="5DE278B5" w14:textId="77777777" w:rsidR="005B1D9A" w:rsidRDefault="005B1D9A" w:rsidP="00965F03">
            <w:pPr>
              <w:snapToGrid w:val="0"/>
              <w:jc w:val="right"/>
              <w:rPr>
                <w:rFonts w:ascii="Palatino Linotype" w:hAnsi="Palatino Linotype" w:cs="Palatino Linotype"/>
                <w:sz w:val="20"/>
                <w:lang w:val="en-GB"/>
              </w:rPr>
            </w:pPr>
            <w:r>
              <w:rPr>
                <w:rFonts w:ascii="Palatino Linotype" w:hAnsi="Palatino Linotype" w:cs="Palatino Linotype"/>
                <w:sz w:val="20"/>
              </w:rPr>
              <w:t>Aanwezig</w:t>
            </w:r>
          </w:p>
        </w:tc>
        <w:tc>
          <w:tcPr>
            <w:tcW w:w="6662" w:type="dxa"/>
            <w:tcBorders>
              <w:top w:val="single" w:sz="4" w:space="0" w:color="000000"/>
              <w:left w:val="single" w:sz="4" w:space="0" w:color="000000"/>
              <w:bottom w:val="single" w:sz="4" w:space="0" w:color="000000"/>
              <w:right w:val="single" w:sz="4" w:space="0" w:color="000000"/>
            </w:tcBorders>
          </w:tcPr>
          <w:p w14:paraId="543DADD7" w14:textId="1DE00C86" w:rsidR="005B1D9A" w:rsidRPr="00AF45DF" w:rsidRDefault="005B1D9A" w:rsidP="00965F03">
            <w:pPr>
              <w:snapToGrid w:val="0"/>
              <w:rPr>
                <w:rFonts w:ascii="Palatino Linotype" w:hAnsi="Palatino Linotype" w:cs="Arial"/>
                <w:sz w:val="20"/>
                <w:lang w:val="sv-SE"/>
              </w:rPr>
            </w:pPr>
            <w:r w:rsidRPr="00AF45DF">
              <w:rPr>
                <w:rFonts w:ascii="Palatino Linotype" w:hAnsi="Palatino Linotype" w:cs="Arial"/>
                <w:sz w:val="20"/>
                <w:lang w:val="sv-SE"/>
              </w:rPr>
              <w:t xml:space="preserve">Benny, Roland, Jan, Steven, David, Johan, </w:t>
            </w:r>
            <w:r w:rsidRPr="00AF45DF">
              <w:rPr>
                <w:rFonts w:ascii="Palatino Linotype" w:hAnsi="Palatino Linotype" w:cs="Arial"/>
                <w:sz w:val="20"/>
              </w:rPr>
              <w:t>Rudy</w:t>
            </w:r>
            <w:r w:rsidR="00101BAA">
              <w:rPr>
                <w:rFonts w:ascii="Palatino Linotype" w:hAnsi="Palatino Linotype" w:cs="Arial"/>
                <w:sz w:val="20"/>
              </w:rPr>
              <w:t>, Felix</w:t>
            </w:r>
            <w:r w:rsidRPr="00AF45DF">
              <w:rPr>
                <w:rFonts w:ascii="Palatino Linotype" w:hAnsi="Palatino Linotype" w:cs="Arial"/>
                <w:sz w:val="20"/>
              </w:rPr>
              <w:t xml:space="preserve"> en Bart</w:t>
            </w:r>
          </w:p>
        </w:tc>
      </w:tr>
      <w:tr w:rsidR="005B1D9A" w14:paraId="2E097DFB" w14:textId="77777777" w:rsidTr="00965F03">
        <w:tc>
          <w:tcPr>
            <w:tcW w:w="1843" w:type="dxa"/>
            <w:tcBorders>
              <w:top w:val="single" w:sz="4" w:space="0" w:color="000000"/>
              <w:left w:val="single" w:sz="4" w:space="0" w:color="000000"/>
              <w:bottom w:val="single" w:sz="4" w:space="0" w:color="000000"/>
            </w:tcBorders>
            <w:shd w:val="clear" w:color="auto" w:fill="FFCC99"/>
          </w:tcPr>
          <w:p w14:paraId="6CC305FF" w14:textId="77777777" w:rsidR="005B1D9A" w:rsidRDefault="005B1D9A" w:rsidP="00965F03">
            <w:pPr>
              <w:snapToGrid w:val="0"/>
              <w:jc w:val="right"/>
              <w:rPr>
                <w:rFonts w:ascii="Palatino Linotype" w:hAnsi="Palatino Linotype" w:cs="Palatino Linotype"/>
                <w:sz w:val="20"/>
                <w:lang w:val="en-GB"/>
              </w:rPr>
            </w:pPr>
            <w:r>
              <w:rPr>
                <w:rFonts w:ascii="Palatino Linotype" w:hAnsi="Palatino Linotype" w:cs="Palatino Linotype"/>
                <w:sz w:val="20"/>
              </w:rPr>
              <w:t>Verontschuldigd</w:t>
            </w:r>
          </w:p>
        </w:tc>
        <w:tc>
          <w:tcPr>
            <w:tcW w:w="6662" w:type="dxa"/>
            <w:tcBorders>
              <w:top w:val="single" w:sz="4" w:space="0" w:color="000000"/>
              <w:left w:val="single" w:sz="4" w:space="0" w:color="000000"/>
              <w:bottom w:val="single" w:sz="4" w:space="0" w:color="000000"/>
              <w:right w:val="single" w:sz="4" w:space="0" w:color="000000"/>
            </w:tcBorders>
          </w:tcPr>
          <w:p w14:paraId="10C9F004" w14:textId="775B892C" w:rsidR="005B1D9A" w:rsidRPr="00AF45DF" w:rsidRDefault="006A5DEE" w:rsidP="00965F03">
            <w:pPr>
              <w:snapToGrid w:val="0"/>
              <w:rPr>
                <w:rFonts w:ascii="Palatino Linotype" w:hAnsi="Palatino Linotype" w:cs="Arial"/>
                <w:sz w:val="20"/>
              </w:rPr>
            </w:pPr>
            <w:r>
              <w:rPr>
                <w:rFonts w:ascii="Palatino Linotype" w:hAnsi="Palatino Linotype" w:cs="Arial"/>
                <w:sz w:val="20"/>
              </w:rPr>
              <w:t>Roland is anderhalf uur te laat – laat dat geen gewoonte worden</w:t>
            </w:r>
            <w:r w:rsidR="00E16A87">
              <w:rPr>
                <w:rFonts w:ascii="Palatino Linotype" w:hAnsi="Palatino Linotype" w:cs="Arial"/>
                <w:sz w:val="20"/>
              </w:rPr>
              <w:t xml:space="preserve">! </w:t>
            </w:r>
            <w:r w:rsidR="00E16A87" w:rsidRPr="00E16A87">
              <w:rPr>
                <mc:AlternateContent>
                  <mc:Choice Requires="w16se">
                    <w:rFonts w:ascii="Palatino Linotype" w:hAnsi="Palatino Linotype" w:cs="Arial"/>
                  </mc:Choice>
                  <mc:Fallback>
                    <w:rFonts w:ascii="Segoe UI Emoji" w:eastAsia="Segoe UI Emoji" w:hAnsi="Segoe UI Emoji" w:cs="Segoe UI Emoji"/>
                  </mc:Fallback>
                </mc:AlternateContent>
                <w:sz w:val="20"/>
              </w:rPr>
              <mc:AlternateContent>
                <mc:Choice Requires="w16se">
                  <w16se:symEx w16se:font="Segoe UI Emoji" w16se:char="1F60A"/>
                </mc:Choice>
                <mc:Fallback>
                  <w:t>😊</w:t>
                </mc:Fallback>
              </mc:AlternateContent>
            </w:r>
          </w:p>
        </w:tc>
      </w:tr>
      <w:tr w:rsidR="005B1D9A" w14:paraId="744CFF16" w14:textId="77777777" w:rsidTr="00965F03">
        <w:tc>
          <w:tcPr>
            <w:tcW w:w="1843" w:type="dxa"/>
            <w:tcBorders>
              <w:top w:val="single" w:sz="4" w:space="0" w:color="000000"/>
              <w:left w:val="single" w:sz="4" w:space="0" w:color="000000"/>
              <w:bottom w:val="single" w:sz="4" w:space="0" w:color="000000"/>
            </w:tcBorders>
            <w:shd w:val="clear" w:color="auto" w:fill="FFCC99"/>
          </w:tcPr>
          <w:p w14:paraId="3D32C653" w14:textId="77777777" w:rsidR="005B1D9A" w:rsidRDefault="005B1D9A" w:rsidP="00965F03">
            <w:pPr>
              <w:snapToGrid w:val="0"/>
              <w:jc w:val="right"/>
              <w:rPr>
                <w:rFonts w:ascii="Palatino Linotype" w:hAnsi="Palatino Linotype" w:cs="Palatino Linotype"/>
                <w:sz w:val="20"/>
              </w:rPr>
            </w:pPr>
            <w:r>
              <w:rPr>
                <w:rFonts w:ascii="Palatino Linotype" w:hAnsi="Palatino Linotype" w:cs="Palatino Linotype"/>
                <w:sz w:val="20"/>
              </w:rPr>
              <w:t>Notulist</w:t>
            </w:r>
          </w:p>
        </w:tc>
        <w:tc>
          <w:tcPr>
            <w:tcW w:w="6662" w:type="dxa"/>
            <w:tcBorders>
              <w:top w:val="single" w:sz="4" w:space="0" w:color="000000"/>
              <w:left w:val="single" w:sz="4" w:space="0" w:color="000000"/>
              <w:bottom w:val="single" w:sz="4" w:space="0" w:color="000000"/>
              <w:right w:val="single" w:sz="4" w:space="0" w:color="000000"/>
            </w:tcBorders>
          </w:tcPr>
          <w:p w14:paraId="5FEF2435" w14:textId="45CD3DE2" w:rsidR="005B1D9A" w:rsidRPr="00AF45DF" w:rsidRDefault="00101BAA" w:rsidP="00965F03">
            <w:pPr>
              <w:snapToGrid w:val="0"/>
              <w:rPr>
                <w:rFonts w:ascii="Palatino Linotype" w:hAnsi="Palatino Linotype" w:cs="Arial"/>
                <w:sz w:val="20"/>
              </w:rPr>
            </w:pPr>
            <w:r>
              <w:rPr>
                <w:rFonts w:ascii="Palatino Linotype" w:hAnsi="Palatino Linotype" w:cs="Arial"/>
                <w:sz w:val="20"/>
              </w:rPr>
              <w:t>Felix</w:t>
            </w:r>
          </w:p>
        </w:tc>
      </w:tr>
    </w:tbl>
    <w:p w14:paraId="48E2D62B" w14:textId="77777777" w:rsidR="004210EF" w:rsidRDefault="004210EF">
      <w:pPr>
        <w:rPr>
          <w:rFonts w:ascii="Palatino Linotype" w:hAnsi="Palatino Linotype" w:cs="Palatino Linotype"/>
          <w:b/>
          <w:sz w:val="22"/>
          <w:szCs w:val="22"/>
          <w:shd w:val="clear" w:color="auto" w:fill="C0C0C0"/>
        </w:rPr>
      </w:pPr>
    </w:p>
    <w:p w14:paraId="413F0E1B" w14:textId="77777777" w:rsidR="0068058E" w:rsidRDefault="0068058E">
      <w:pPr>
        <w:rPr>
          <w:rFonts w:ascii="Palatino Linotype" w:hAnsi="Palatino Linotype" w:cs="Palatino Linotype"/>
          <w:b/>
          <w:sz w:val="22"/>
          <w:szCs w:val="22"/>
          <w:shd w:val="clear" w:color="auto" w:fill="C0C0C0"/>
        </w:rPr>
      </w:pPr>
    </w:p>
    <w:p w14:paraId="2B0CFD86" w14:textId="77777777" w:rsidR="003104AD" w:rsidRDefault="003104AD">
      <w:pPr>
        <w:rPr>
          <w:rFonts w:ascii="Palatino Linotype" w:hAnsi="Palatino Linotype" w:cs="Palatino Linotype"/>
          <w:b/>
          <w:sz w:val="22"/>
          <w:szCs w:val="22"/>
          <w:shd w:val="clear" w:color="auto" w:fill="C0C0C0"/>
        </w:rPr>
      </w:pPr>
      <w:r w:rsidRPr="00563EA0">
        <w:rPr>
          <w:rFonts w:ascii="Palatino Linotype" w:hAnsi="Palatino Linotype" w:cs="Palatino Linotype"/>
          <w:b/>
          <w:sz w:val="22"/>
          <w:szCs w:val="22"/>
          <w:highlight w:val="lightGray"/>
          <w:shd w:val="clear" w:color="auto" w:fill="C0C0C0"/>
        </w:rPr>
        <w:t>1. Te onthouden</w:t>
      </w:r>
    </w:p>
    <w:p w14:paraId="2C66BDBF" w14:textId="77777777" w:rsidR="003104AD" w:rsidRDefault="003104AD" w:rsidP="00AC194F">
      <w:pPr>
        <w:tabs>
          <w:tab w:val="left" w:pos="283"/>
        </w:tabs>
        <w:rPr>
          <w:rFonts w:ascii="Palatino Linotype" w:hAnsi="Palatino Linotype" w:cs="Palatino Linotype"/>
          <w:kern w:val="1"/>
          <w:sz w:val="20"/>
          <w:szCs w:val="24"/>
        </w:rPr>
      </w:pPr>
    </w:p>
    <w:p w14:paraId="564DAAE9" w14:textId="7DD4AC4A" w:rsidR="00EE4025" w:rsidRDefault="0055385D" w:rsidP="00EE4025">
      <w:pPr>
        <w:numPr>
          <w:ilvl w:val="0"/>
          <w:numId w:val="2"/>
        </w:numPr>
        <w:tabs>
          <w:tab w:val="left" w:pos="283"/>
        </w:tabs>
        <w:ind w:left="709" w:hanging="283"/>
        <w:jc w:val="both"/>
        <w:rPr>
          <w:rFonts w:ascii="Palatino Linotype" w:hAnsi="Palatino Linotype" w:cs="Palatino Linotype"/>
          <w:kern w:val="1"/>
          <w:sz w:val="20"/>
        </w:rPr>
      </w:pPr>
      <w:r>
        <w:rPr>
          <w:rFonts w:ascii="Palatino Linotype" w:hAnsi="Palatino Linotype" w:cs="Palatino Linotype"/>
          <w:kern w:val="1"/>
          <w:sz w:val="20"/>
        </w:rPr>
        <w:t>Robot</w:t>
      </w:r>
      <w:r w:rsidR="00D3719A">
        <w:rPr>
          <w:rFonts w:ascii="Palatino Linotype" w:hAnsi="Palatino Linotype" w:cs="Palatino Linotype"/>
          <w:kern w:val="1"/>
          <w:sz w:val="20"/>
        </w:rPr>
        <w:t xml:space="preserve"> met doos 50</w:t>
      </w:r>
      <w:r w:rsidR="00945CCA">
        <w:rPr>
          <w:rFonts w:ascii="Palatino Linotype" w:hAnsi="Palatino Linotype" w:cs="Palatino Linotype"/>
          <w:kern w:val="1"/>
          <w:sz w:val="20"/>
        </w:rPr>
        <w:t xml:space="preserve"> </w:t>
      </w:r>
      <w:r w:rsidR="00D3719A">
        <w:rPr>
          <w:rFonts w:ascii="Palatino Linotype" w:hAnsi="Palatino Linotype" w:cs="Palatino Linotype"/>
          <w:kern w:val="1"/>
          <w:sz w:val="20"/>
        </w:rPr>
        <w:t>balletjes</w:t>
      </w:r>
      <w:r>
        <w:rPr>
          <w:rFonts w:ascii="Palatino Linotype" w:hAnsi="Palatino Linotype" w:cs="Palatino Linotype"/>
          <w:kern w:val="1"/>
          <w:sz w:val="20"/>
        </w:rPr>
        <w:t xml:space="preserve"> </w:t>
      </w:r>
      <w:r w:rsidR="00D3719A">
        <w:rPr>
          <w:rFonts w:ascii="Palatino Linotype" w:hAnsi="Palatino Linotype" w:cs="Palatino Linotype"/>
          <w:kern w:val="1"/>
          <w:sz w:val="20"/>
        </w:rPr>
        <w:t xml:space="preserve">in leen </w:t>
      </w:r>
      <w:r w:rsidR="008D79CD">
        <w:rPr>
          <w:rFonts w:ascii="Palatino Linotype" w:hAnsi="Palatino Linotype" w:cs="Palatino Linotype"/>
          <w:kern w:val="1"/>
          <w:sz w:val="20"/>
        </w:rPr>
        <w:t>(</w:t>
      </w:r>
      <w:r w:rsidR="00D3719A">
        <w:rPr>
          <w:rFonts w:ascii="Palatino Linotype" w:hAnsi="Palatino Linotype" w:cs="Palatino Linotype"/>
          <w:kern w:val="1"/>
          <w:sz w:val="20"/>
        </w:rPr>
        <w:t>voor 50eur borg</w:t>
      </w:r>
      <w:r w:rsidR="008D79CD">
        <w:rPr>
          <w:rFonts w:ascii="Palatino Linotype" w:hAnsi="Palatino Linotype" w:cs="Palatino Linotype"/>
          <w:kern w:val="1"/>
          <w:sz w:val="20"/>
        </w:rPr>
        <w:t>)</w:t>
      </w:r>
      <w:r w:rsidR="00D3719A">
        <w:rPr>
          <w:rFonts w:ascii="Palatino Linotype" w:hAnsi="Palatino Linotype" w:cs="Palatino Linotype"/>
          <w:kern w:val="1"/>
          <w:sz w:val="20"/>
        </w:rPr>
        <w:t xml:space="preserve"> en 50ct per balletje </w:t>
      </w:r>
      <w:r w:rsidR="00D25BF6">
        <w:rPr>
          <w:rFonts w:ascii="Palatino Linotype" w:hAnsi="Palatino Linotype" w:cs="Palatino Linotype"/>
          <w:kern w:val="1"/>
          <w:sz w:val="20"/>
        </w:rPr>
        <w:t>indien significant</w:t>
      </w:r>
      <w:r>
        <w:rPr>
          <w:rFonts w:ascii="Palatino Linotype" w:hAnsi="Palatino Linotype" w:cs="Palatino Linotype"/>
          <w:kern w:val="1"/>
          <w:sz w:val="20"/>
        </w:rPr>
        <w:t xml:space="preserve">: </w:t>
      </w:r>
      <w:r w:rsidR="008D79CD">
        <w:rPr>
          <w:rFonts w:ascii="Palatino Linotype" w:hAnsi="Palatino Linotype" w:cs="Palatino Linotype"/>
          <w:kern w:val="1"/>
          <w:sz w:val="20"/>
        </w:rPr>
        <w:t xml:space="preserve">staat nu </w:t>
      </w:r>
      <w:r w:rsidR="004C7921">
        <w:rPr>
          <w:rFonts w:ascii="Palatino Linotype" w:hAnsi="Palatino Linotype" w:cs="Palatino Linotype"/>
          <w:kern w:val="1"/>
          <w:sz w:val="20"/>
        </w:rPr>
        <w:t>terug in sporthal</w:t>
      </w:r>
      <w:r w:rsidR="00D3719A">
        <w:rPr>
          <w:rFonts w:ascii="Palatino Linotype" w:hAnsi="Palatino Linotype" w:cs="Palatino Linotype"/>
          <w:kern w:val="1"/>
          <w:sz w:val="20"/>
        </w:rPr>
        <w:t>.</w:t>
      </w:r>
      <w:r w:rsidR="004C7921">
        <w:rPr>
          <w:rFonts w:ascii="Palatino Linotype" w:hAnsi="Palatino Linotype" w:cs="Palatino Linotype"/>
          <w:kern w:val="1"/>
          <w:sz w:val="20"/>
        </w:rPr>
        <w:t xml:space="preserve"> </w:t>
      </w:r>
      <w:r w:rsidR="004C7921" w:rsidRPr="004C7921">
        <w:rPr>
          <w:rFonts w:ascii="Palatino Linotype" w:hAnsi="Palatino Linotype" w:cs="Palatino Linotype"/>
          <w:kern w:val="1"/>
          <w:sz w:val="20"/>
          <w:highlight w:val="yellow"/>
        </w:rPr>
        <w:t>Jan</w:t>
      </w:r>
      <w:r w:rsidR="004C7921">
        <w:rPr>
          <w:rFonts w:ascii="Palatino Linotype" w:hAnsi="Palatino Linotype" w:cs="Palatino Linotype"/>
          <w:kern w:val="1"/>
          <w:sz w:val="20"/>
        </w:rPr>
        <w:t xml:space="preserve"> pingflash dat terug beschikbaar is</w:t>
      </w:r>
      <w:r w:rsidR="007D148C">
        <w:rPr>
          <w:rFonts w:ascii="Palatino Linotype" w:hAnsi="Palatino Linotype" w:cs="Palatino Linotype"/>
          <w:kern w:val="1"/>
          <w:sz w:val="20"/>
        </w:rPr>
        <w:t xml:space="preserve">. </w:t>
      </w:r>
      <w:r w:rsidR="007D148C" w:rsidRPr="007D148C">
        <w:rPr>
          <w:rFonts w:ascii="Palatino Linotype" w:hAnsi="Palatino Linotype" w:cs="Palatino Linotype"/>
          <w:kern w:val="1"/>
          <w:sz w:val="20"/>
          <w:highlight w:val="yellow"/>
        </w:rPr>
        <w:t>Roland</w:t>
      </w:r>
      <w:r w:rsidR="007D148C">
        <w:rPr>
          <w:rFonts w:ascii="Palatino Linotype" w:hAnsi="Palatino Linotype" w:cs="Palatino Linotype"/>
          <w:kern w:val="1"/>
          <w:sz w:val="20"/>
        </w:rPr>
        <w:t xml:space="preserve"> brengt weer een doos trainingsballetjes mee ter aanvulling van voorraad.</w:t>
      </w:r>
    </w:p>
    <w:p w14:paraId="04023E38" w14:textId="77777777" w:rsidR="00935B4B" w:rsidRDefault="00935B4B" w:rsidP="00935B4B">
      <w:pPr>
        <w:pStyle w:val="Lijstalinea"/>
        <w:numPr>
          <w:ilvl w:val="0"/>
          <w:numId w:val="2"/>
        </w:numPr>
        <w:rPr>
          <w:rFonts w:ascii="Palatino Linotype" w:hAnsi="Palatino Linotype" w:cs="Palatino Linotype"/>
          <w:sz w:val="20"/>
        </w:rPr>
      </w:pPr>
      <w:r w:rsidRPr="007245C0">
        <w:rPr>
          <w:rFonts w:ascii="Palatino Linotype" w:hAnsi="Palatino Linotype" w:cs="Palatino Linotype"/>
          <w:sz w:val="20"/>
          <w:highlight w:val="yellow"/>
        </w:rPr>
        <w:t>David</w:t>
      </w:r>
      <w:r>
        <w:rPr>
          <w:rFonts w:ascii="Palatino Linotype" w:hAnsi="Palatino Linotype" w:cs="Palatino Linotype"/>
          <w:sz w:val="20"/>
        </w:rPr>
        <w:t xml:space="preserve"> zorgt voor pasfoto jeugd met naam eronder (nuttig voor trainers en begeleiders)</w:t>
      </w:r>
      <w:r w:rsidR="00CC7E68">
        <w:rPr>
          <w:rFonts w:ascii="Palatino Linotype" w:hAnsi="Palatino Linotype" w:cs="Palatino Linotype"/>
          <w:sz w:val="20"/>
        </w:rPr>
        <w:t>.</w:t>
      </w:r>
    </w:p>
    <w:p w14:paraId="6519A935" w14:textId="77777777" w:rsidR="00C72A63" w:rsidRPr="00697C2D" w:rsidRDefault="00C72A63" w:rsidP="00935B4B">
      <w:pPr>
        <w:pStyle w:val="Lijstalinea"/>
        <w:numPr>
          <w:ilvl w:val="0"/>
          <w:numId w:val="2"/>
        </w:numPr>
        <w:rPr>
          <w:rFonts w:ascii="Palatino Linotype" w:hAnsi="Palatino Linotype" w:cs="Palatino Linotype"/>
          <w:sz w:val="20"/>
        </w:rPr>
      </w:pPr>
      <w:r>
        <w:rPr>
          <w:rFonts w:ascii="Palatino Linotype" w:hAnsi="Palatino Linotype" w:cs="Palatino Linotype"/>
          <w:sz w:val="20"/>
          <w:lang w:val="nl-BE"/>
        </w:rPr>
        <w:t>Geïnteresseerde speler die enkel op zaterdag wil komen. Hier maken we geen onderscheid hoe vaak ze willen trainen of niet. Tarieven na nieuwjaar: 70 competitie, 50 jeugd &amp; recreanten</w:t>
      </w:r>
      <w:r w:rsidR="00137D64">
        <w:rPr>
          <w:rFonts w:ascii="Palatino Linotype" w:hAnsi="Palatino Linotype" w:cs="Palatino Linotype"/>
          <w:sz w:val="20"/>
          <w:lang w:val="nl-BE"/>
        </w:rPr>
        <w:t>. Sociaal tarief: 30 euro na persoonlijk gesprek over motivatie.</w:t>
      </w:r>
    </w:p>
    <w:p w14:paraId="247D3F4E" w14:textId="77777777" w:rsidR="00A53CCE" w:rsidRPr="002F08E8" w:rsidRDefault="00A53CCE" w:rsidP="002F08E8">
      <w:pPr>
        <w:pStyle w:val="ListParagraph1"/>
        <w:numPr>
          <w:ilvl w:val="0"/>
          <w:numId w:val="2"/>
        </w:numPr>
        <w:rPr>
          <w:rFonts w:ascii="Palatino Linotype" w:hAnsi="Palatino Linotype" w:cs="Palatino Linotype"/>
          <w:b/>
          <w:sz w:val="22"/>
          <w:szCs w:val="22"/>
          <w:shd w:val="clear" w:color="auto" w:fill="C0C0C0"/>
        </w:rPr>
      </w:pPr>
      <w:r w:rsidRPr="002F08E8">
        <w:rPr>
          <w:rFonts w:ascii="Palatino Linotype" w:hAnsi="Palatino Linotype" w:cs="Palatino Linotype"/>
          <w:sz w:val="20"/>
          <w:lang w:val="nl-BE"/>
        </w:rPr>
        <w:t xml:space="preserve">Scholentornooi en initiatie: GBS zou graag hebben dat we dit terug doen. Hernemen van initiatief in september door </w:t>
      </w:r>
      <w:r w:rsidRPr="002F08E8">
        <w:rPr>
          <w:rFonts w:ascii="Palatino Linotype" w:hAnsi="Palatino Linotype" w:cs="Palatino Linotype"/>
          <w:sz w:val="20"/>
          <w:highlight w:val="yellow"/>
          <w:lang w:val="nl-BE"/>
        </w:rPr>
        <w:t xml:space="preserve">David </w:t>
      </w:r>
      <w:r w:rsidR="009D4055">
        <w:rPr>
          <w:rFonts w:ascii="Palatino Linotype" w:hAnsi="Palatino Linotype" w:cs="Palatino Linotype"/>
          <w:sz w:val="20"/>
          <w:highlight w:val="yellow"/>
          <w:lang w:val="nl-BE"/>
        </w:rPr>
        <w:t xml:space="preserve"> </w:t>
      </w:r>
      <w:r w:rsidR="009D4055" w:rsidRPr="009D4055">
        <w:rPr>
          <w:rFonts w:ascii="Palatino Linotype" w:hAnsi="Palatino Linotype" w:cs="Palatino Linotype"/>
          <w:sz w:val="20"/>
          <w:lang w:val="nl-BE"/>
        </w:rPr>
        <w:t>- wordt uitgesteld wegens niet voldoende vrijwilligers</w:t>
      </w:r>
    </w:p>
    <w:p w14:paraId="73F26022" w14:textId="331BC84F" w:rsidR="00A53CCE" w:rsidRDefault="00A53CCE" w:rsidP="00137D64">
      <w:pPr>
        <w:pStyle w:val="ListParagraph1"/>
        <w:numPr>
          <w:ilvl w:val="0"/>
          <w:numId w:val="2"/>
        </w:numPr>
        <w:rPr>
          <w:rFonts w:ascii="Palatino Linotype" w:hAnsi="Palatino Linotype" w:cs="Palatino Linotype"/>
          <w:sz w:val="20"/>
          <w:lang w:val="nl-BE"/>
        </w:rPr>
      </w:pPr>
      <w:r w:rsidRPr="00A53CCE">
        <w:rPr>
          <w:rFonts w:ascii="Palatino Linotype" w:hAnsi="Palatino Linotype" w:cs="Palatino Linotype"/>
          <w:sz w:val="20"/>
          <w:lang w:val="nl-BE"/>
        </w:rPr>
        <w:t>Aanvang trainingen jeugd in augustus evalueren ifv start jeugdcompetitie</w:t>
      </w:r>
      <w:r w:rsidR="002F08E8">
        <w:rPr>
          <w:rFonts w:ascii="Palatino Linotype" w:hAnsi="Palatino Linotype" w:cs="Palatino Linotype"/>
          <w:sz w:val="20"/>
          <w:lang w:val="nl-BE"/>
        </w:rPr>
        <w:t>.</w:t>
      </w:r>
      <w:r w:rsidR="007D148C">
        <w:rPr>
          <w:rFonts w:ascii="Palatino Linotype" w:hAnsi="Palatino Linotype" w:cs="Palatino Linotype"/>
          <w:sz w:val="20"/>
          <w:lang w:val="nl-BE"/>
        </w:rPr>
        <w:t xml:space="preserve"> </w:t>
      </w:r>
      <w:r w:rsidR="007D148C" w:rsidRPr="007D148C">
        <w:rPr>
          <w:rFonts w:ascii="Palatino Linotype" w:hAnsi="Palatino Linotype" w:cs="Palatino Linotype"/>
          <w:sz w:val="20"/>
          <w:highlight w:val="yellow"/>
          <w:lang w:val="nl-BE"/>
        </w:rPr>
        <w:t>David</w:t>
      </w:r>
      <w:r w:rsidR="007D148C">
        <w:rPr>
          <w:rFonts w:ascii="Palatino Linotype" w:hAnsi="Palatino Linotype" w:cs="Palatino Linotype"/>
          <w:sz w:val="20"/>
          <w:lang w:val="nl-BE"/>
        </w:rPr>
        <w:t xml:space="preserve"> stuurt mail (+ trainingsschema) naar Bram.</w:t>
      </w:r>
    </w:p>
    <w:p w14:paraId="345EFF86" w14:textId="77777777" w:rsidR="00A53CCE" w:rsidRDefault="00A53CCE" w:rsidP="00A53CCE">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Volgende editie recreantentornooi pas in 2020 met 45-jarig bestaan</w:t>
      </w:r>
    </w:p>
    <w:p w14:paraId="3B7D853B" w14:textId="77777777" w:rsidR="00980ED4" w:rsidRPr="00A53CCE" w:rsidRDefault="00980ED4" w:rsidP="00A53CCE">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Overlopen planning van de maand: bijv. zijn er wel of geen trainingen?</w:t>
      </w:r>
    </w:p>
    <w:p w14:paraId="596D0232" w14:textId="77777777" w:rsidR="001B6FAF" w:rsidRDefault="009634CC" w:rsidP="001B1EBF">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 xml:space="preserve">Communicatie van KK’s op website, Facebook, etc.. </w:t>
      </w:r>
      <w:r w:rsidRPr="00EE48E1">
        <w:rPr>
          <w:rFonts w:ascii="Palatino Linotype" w:hAnsi="Palatino Linotype" w:cs="Palatino Linotype"/>
          <w:sz w:val="20"/>
          <w:highlight w:val="yellow"/>
          <w:lang w:val="nl-BE"/>
        </w:rPr>
        <w:t>Jan</w:t>
      </w:r>
    </w:p>
    <w:p w14:paraId="45FA293B" w14:textId="77777777" w:rsidR="00035998" w:rsidRDefault="00035998" w:rsidP="001B1EBF">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 xml:space="preserve">Verslag bestuursvergadering op website plaatsen </w:t>
      </w:r>
      <w:r w:rsidRPr="00EE48E1">
        <w:rPr>
          <w:rFonts w:ascii="Palatino Linotype" w:hAnsi="Palatino Linotype" w:cs="Palatino Linotype"/>
          <w:sz w:val="20"/>
          <w:highlight w:val="yellow"/>
          <w:lang w:val="nl-BE"/>
        </w:rPr>
        <w:t>Jan</w:t>
      </w:r>
    </w:p>
    <w:p w14:paraId="290C99F2" w14:textId="77777777" w:rsidR="00195B49" w:rsidRDefault="00195B49" w:rsidP="00195B49">
      <w:pPr>
        <w:pStyle w:val="ListParagraph1"/>
        <w:rPr>
          <w:rFonts w:ascii="Palatino Linotype" w:hAnsi="Palatino Linotype" w:cs="Palatino Linotype"/>
          <w:sz w:val="20"/>
          <w:lang w:val="nl-BE"/>
        </w:rPr>
      </w:pPr>
    </w:p>
    <w:p w14:paraId="637AA6C3" w14:textId="77777777" w:rsidR="00FF375E" w:rsidRDefault="00FF375E" w:rsidP="001B1EBF">
      <w:pPr>
        <w:pStyle w:val="ListParagraph1"/>
        <w:numPr>
          <w:ilvl w:val="0"/>
          <w:numId w:val="2"/>
        </w:numPr>
        <w:rPr>
          <w:rFonts w:ascii="Palatino Linotype" w:hAnsi="Palatino Linotype" w:cs="Palatino Linotype"/>
          <w:sz w:val="20"/>
          <w:highlight w:val="yellow"/>
          <w:lang w:val="nl-BE"/>
        </w:rPr>
      </w:pPr>
      <w:r w:rsidRPr="00FF375E">
        <w:rPr>
          <w:rFonts w:ascii="Palatino Linotype" w:hAnsi="Palatino Linotype" w:cs="Palatino Linotype"/>
          <w:sz w:val="20"/>
          <w:highlight w:val="yellow"/>
          <w:lang w:val="nl-BE"/>
        </w:rPr>
        <w:t>Volgende vergadering te bekijken: etentje bestuur</w:t>
      </w:r>
    </w:p>
    <w:p w14:paraId="735C7C79" w14:textId="77777777" w:rsidR="005F5430" w:rsidRDefault="005F5430" w:rsidP="001B1EBF">
      <w:pPr>
        <w:pStyle w:val="ListParagraph1"/>
        <w:numPr>
          <w:ilvl w:val="0"/>
          <w:numId w:val="2"/>
        </w:numPr>
        <w:rPr>
          <w:rFonts w:ascii="Palatino Linotype" w:hAnsi="Palatino Linotype" w:cs="Palatino Linotype"/>
          <w:sz w:val="20"/>
          <w:highlight w:val="yellow"/>
          <w:lang w:val="nl-BE"/>
        </w:rPr>
      </w:pPr>
      <w:r>
        <w:rPr>
          <w:rFonts w:ascii="Palatino Linotype" w:hAnsi="Palatino Linotype" w:cs="Palatino Linotype"/>
          <w:sz w:val="20"/>
          <w:highlight w:val="yellow"/>
          <w:lang w:val="nl-BE"/>
        </w:rPr>
        <w:t xml:space="preserve">Geen verhuur tafels voor buiten gebruik OCP </w:t>
      </w:r>
    </w:p>
    <w:p w14:paraId="3E2034E7" w14:textId="77777777" w:rsidR="00ED3C82" w:rsidRPr="00ED3C82" w:rsidRDefault="00ED3C82" w:rsidP="001B1EBF">
      <w:pPr>
        <w:pStyle w:val="ListParagraph1"/>
        <w:numPr>
          <w:ilvl w:val="0"/>
          <w:numId w:val="2"/>
        </w:numPr>
        <w:rPr>
          <w:rFonts w:ascii="Palatino Linotype" w:hAnsi="Palatino Linotype" w:cs="Palatino Linotype"/>
          <w:sz w:val="20"/>
          <w:highlight w:val="yellow"/>
          <w:lang w:val="nl-BE"/>
        </w:rPr>
      </w:pPr>
      <w:r w:rsidRPr="00ED3C82">
        <w:rPr>
          <w:rFonts w:ascii="Palatino Linotype" w:hAnsi="Palatino Linotype" w:cs="Palatino Linotype"/>
          <w:sz w:val="20"/>
          <w:highlight w:val="yellow"/>
          <w:lang w:val="nl-BE"/>
        </w:rPr>
        <w:t>Jan past brief aan i.v.m. ee</w:t>
      </w:r>
      <w:r>
        <w:rPr>
          <w:rFonts w:ascii="Palatino Linotype" w:hAnsi="Palatino Linotype" w:cs="Palatino Linotype"/>
          <w:sz w:val="20"/>
          <w:highlight w:val="yellow"/>
          <w:lang w:val="nl-BE"/>
        </w:rPr>
        <w:t>rste zaterdag van de vakantie</w:t>
      </w:r>
    </w:p>
    <w:p w14:paraId="749A6100" w14:textId="278231C3" w:rsidR="006B3C9B" w:rsidRDefault="006B3C9B" w:rsidP="006B3C9B">
      <w:pPr>
        <w:rPr>
          <w:rFonts w:ascii="Palatino Linotype" w:hAnsi="Palatino Linotype" w:cs="Palatino Linotype"/>
          <w:sz w:val="20"/>
          <w:lang w:val="nl-BE"/>
        </w:rPr>
      </w:pPr>
    </w:p>
    <w:p w14:paraId="48BBBABD" w14:textId="77777777" w:rsidR="00B144B5" w:rsidRPr="00ED3C82" w:rsidRDefault="00B144B5" w:rsidP="006B3C9B">
      <w:pPr>
        <w:rPr>
          <w:rFonts w:ascii="Palatino Linotype" w:hAnsi="Palatino Linotype" w:cs="Palatino Linotype"/>
          <w:sz w:val="20"/>
          <w:lang w:val="nl-BE"/>
        </w:rPr>
      </w:pPr>
    </w:p>
    <w:p w14:paraId="61882A18" w14:textId="77777777" w:rsidR="0054521C" w:rsidRDefault="0054521C" w:rsidP="0054521C">
      <w:pPr>
        <w:rPr>
          <w:rFonts w:ascii="Palatino Linotype" w:hAnsi="Palatino Linotype" w:cs="Palatino Linotype"/>
          <w:b/>
          <w:sz w:val="22"/>
          <w:szCs w:val="22"/>
          <w:shd w:val="clear" w:color="auto" w:fill="C0C0C0"/>
          <w:lang w:val="nl-BE"/>
        </w:rPr>
      </w:pPr>
      <w:r w:rsidRPr="00563EA0">
        <w:rPr>
          <w:rFonts w:ascii="Palatino Linotype" w:hAnsi="Palatino Linotype" w:cs="Palatino Linotype"/>
          <w:b/>
          <w:sz w:val="22"/>
          <w:szCs w:val="22"/>
          <w:highlight w:val="lightGray"/>
          <w:shd w:val="clear" w:color="auto" w:fill="C0C0C0"/>
          <w:lang w:val="nl-BE"/>
        </w:rPr>
        <w:t>2. Overlopen verslag vorige vergadering</w:t>
      </w:r>
    </w:p>
    <w:p w14:paraId="3FC3C68A" w14:textId="77777777" w:rsidR="0054521C" w:rsidRPr="00850A7D" w:rsidRDefault="0054521C" w:rsidP="0054521C">
      <w:pPr>
        <w:rPr>
          <w:rFonts w:ascii="Palatino Linotype" w:hAnsi="Palatino Linotype" w:cs="Palatino Linotype"/>
          <w:sz w:val="20"/>
          <w:lang w:val="nl-BE"/>
        </w:rPr>
      </w:pPr>
    </w:p>
    <w:p w14:paraId="54A48495" w14:textId="6DD3270A" w:rsidR="0054521C" w:rsidRDefault="0054521C" w:rsidP="0054521C">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 xml:space="preserve">Verkoop tafels gerealiseerd. Overschrijven naar Felix. </w:t>
      </w:r>
      <w:r>
        <w:rPr>
          <w:rFonts w:ascii="Palatino Linotype" w:hAnsi="Palatino Linotype" w:cs="Palatino Linotype"/>
          <w:sz w:val="20"/>
          <w:highlight w:val="yellow"/>
          <w:lang w:val="nl-BE"/>
        </w:rPr>
        <w:t>Rudy</w:t>
      </w:r>
      <w:r w:rsidR="004652C7">
        <w:rPr>
          <w:rFonts w:ascii="Palatino Linotype" w:hAnsi="Palatino Linotype" w:cs="Palatino Linotype"/>
          <w:sz w:val="20"/>
          <w:lang w:val="nl-BE"/>
        </w:rPr>
        <w:t xml:space="preserve"> OK</w:t>
      </w:r>
    </w:p>
    <w:p w14:paraId="467F29E9" w14:textId="64F7C7A3" w:rsidR="0054521C" w:rsidRDefault="0054521C" w:rsidP="0054521C">
      <w:pPr>
        <w:pStyle w:val="Lijstalinea"/>
        <w:rPr>
          <w:rFonts w:ascii="Palatino Linotype" w:hAnsi="Palatino Linotype" w:cs="Palatino Linotype"/>
          <w:sz w:val="20"/>
          <w:lang w:val="nl-BE"/>
        </w:rPr>
      </w:pPr>
    </w:p>
    <w:p w14:paraId="10B2B666" w14:textId="77777777" w:rsidR="00B144B5" w:rsidRPr="0054521C" w:rsidRDefault="00B144B5" w:rsidP="0054521C">
      <w:pPr>
        <w:pStyle w:val="Lijstalinea"/>
        <w:rPr>
          <w:rFonts w:ascii="Palatino Linotype" w:hAnsi="Palatino Linotype" w:cs="Palatino Linotype"/>
          <w:sz w:val="20"/>
          <w:lang w:val="nl-BE"/>
        </w:rPr>
      </w:pPr>
    </w:p>
    <w:p w14:paraId="1777AB0F" w14:textId="0FB7A08F" w:rsidR="006B3C9B" w:rsidRDefault="0054521C" w:rsidP="006B3C9B">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highlight w:val="lightGray"/>
          <w:shd w:val="clear" w:color="auto" w:fill="C0C0C0"/>
          <w:lang w:val="nl-BE"/>
        </w:rPr>
        <w:t>3</w:t>
      </w:r>
      <w:r w:rsidR="006B3C9B" w:rsidRPr="00563EA0">
        <w:rPr>
          <w:rFonts w:ascii="Palatino Linotype" w:hAnsi="Palatino Linotype" w:cs="Palatino Linotype"/>
          <w:b/>
          <w:sz w:val="22"/>
          <w:szCs w:val="22"/>
          <w:highlight w:val="lightGray"/>
          <w:shd w:val="clear" w:color="auto" w:fill="C0C0C0"/>
          <w:lang w:val="nl-BE"/>
        </w:rPr>
        <w:t xml:space="preserve">. </w:t>
      </w:r>
      <w:r w:rsidR="007D148C">
        <w:rPr>
          <w:rFonts w:ascii="Palatino Linotype" w:hAnsi="Palatino Linotype" w:cs="Palatino Linotype"/>
          <w:b/>
          <w:sz w:val="22"/>
          <w:szCs w:val="22"/>
          <w:shd w:val="clear" w:color="auto" w:fill="C0C0C0"/>
          <w:lang w:val="nl-BE"/>
        </w:rPr>
        <w:t>Planning van de maand</w:t>
      </w:r>
    </w:p>
    <w:p w14:paraId="64EA2900" w14:textId="77777777" w:rsidR="006B3C9B" w:rsidRDefault="006B3C9B" w:rsidP="006B3C9B">
      <w:pPr>
        <w:rPr>
          <w:rFonts w:ascii="Palatino Linotype" w:hAnsi="Palatino Linotype" w:cs="Palatino Linotype"/>
          <w:sz w:val="20"/>
          <w:lang w:val="nl-BE"/>
        </w:rPr>
      </w:pPr>
    </w:p>
    <w:p w14:paraId="0633DAF1" w14:textId="597FE639" w:rsidR="006B3C9B" w:rsidRDefault="007D148C" w:rsidP="006B3C9B">
      <w:pPr>
        <w:pStyle w:val="Lijstalinea"/>
        <w:numPr>
          <w:ilvl w:val="0"/>
          <w:numId w:val="33"/>
        </w:numPr>
        <w:rPr>
          <w:rFonts w:ascii="Palatino Linotype" w:hAnsi="Palatino Linotype" w:cs="Palatino Linotype"/>
          <w:sz w:val="20"/>
          <w:lang w:val="nl-BE"/>
        </w:rPr>
      </w:pPr>
      <w:r>
        <w:rPr>
          <w:rFonts w:ascii="Palatino Linotype" w:hAnsi="Palatino Linotype" w:cs="Palatino Linotype"/>
          <w:sz w:val="20"/>
          <w:lang w:val="nl-BE"/>
        </w:rPr>
        <w:t>Elke maand ook nakijken of er vakanties zijn +</w:t>
      </w:r>
      <w:r w:rsidR="004652C7">
        <w:rPr>
          <w:rFonts w:ascii="Palatino Linotype" w:hAnsi="Palatino Linotype" w:cs="Palatino Linotype"/>
          <w:sz w:val="20"/>
          <w:lang w:val="nl-BE"/>
        </w:rPr>
        <w:t xml:space="preserve"> eventuele onbeschikbaarheden zaal</w:t>
      </w:r>
      <w:r>
        <w:rPr>
          <w:rFonts w:ascii="Palatino Linotype" w:hAnsi="Palatino Linotype" w:cs="Palatino Linotype"/>
          <w:sz w:val="20"/>
          <w:lang w:val="nl-BE"/>
        </w:rPr>
        <w:t xml:space="preserve"> communiceren</w:t>
      </w:r>
    </w:p>
    <w:p w14:paraId="643FCB66" w14:textId="330C1609" w:rsidR="00CF2909" w:rsidRDefault="00CF2909" w:rsidP="00CF2909">
      <w:pPr>
        <w:rPr>
          <w:rFonts w:ascii="Palatino Linotype" w:hAnsi="Palatino Linotype" w:cs="Palatino Linotype"/>
          <w:sz w:val="20"/>
          <w:lang w:val="nl-BE"/>
        </w:rPr>
      </w:pPr>
    </w:p>
    <w:p w14:paraId="71B62CD6" w14:textId="74E2F836" w:rsidR="00B144B5" w:rsidRDefault="00B144B5" w:rsidP="00CF2909">
      <w:pPr>
        <w:rPr>
          <w:rFonts w:ascii="Palatino Linotype" w:hAnsi="Palatino Linotype" w:cs="Palatino Linotype"/>
          <w:sz w:val="20"/>
          <w:lang w:val="nl-BE"/>
        </w:rPr>
      </w:pPr>
    </w:p>
    <w:p w14:paraId="4259342A" w14:textId="77777777" w:rsidR="00B144B5" w:rsidRPr="00A53CCE" w:rsidRDefault="00B144B5" w:rsidP="00CF2909">
      <w:pPr>
        <w:rPr>
          <w:rFonts w:ascii="Palatino Linotype" w:hAnsi="Palatino Linotype" w:cs="Palatino Linotype"/>
          <w:sz w:val="20"/>
          <w:lang w:val="nl-BE"/>
        </w:rPr>
      </w:pPr>
    </w:p>
    <w:p w14:paraId="7E6AF692" w14:textId="77777777" w:rsidR="00CF2909" w:rsidRDefault="0054521C" w:rsidP="00CF2909">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highlight w:val="lightGray"/>
          <w:shd w:val="clear" w:color="auto" w:fill="C0C0C0"/>
          <w:lang w:val="nl-BE"/>
        </w:rPr>
        <w:lastRenderedPageBreak/>
        <w:t>4</w:t>
      </w:r>
      <w:r w:rsidR="00CF2909">
        <w:rPr>
          <w:rFonts w:ascii="Palatino Linotype" w:hAnsi="Palatino Linotype" w:cs="Palatino Linotype"/>
          <w:b/>
          <w:sz w:val="22"/>
          <w:szCs w:val="22"/>
          <w:highlight w:val="lightGray"/>
          <w:shd w:val="clear" w:color="auto" w:fill="C0C0C0"/>
          <w:lang w:val="nl-BE"/>
        </w:rPr>
        <w:t>.</w:t>
      </w:r>
      <w:r w:rsidR="00CF2909" w:rsidRPr="00563EA0">
        <w:rPr>
          <w:rFonts w:ascii="Palatino Linotype" w:hAnsi="Palatino Linotype" w:cs="Palatino Linotype"/>
          <w:b/>
          <w:sz w:val="22"/>
          <w:szCs w:val="22"/>
          <w:highlight w:val="lightGray"/>
          <w:shd w:val="clear" w:color="auto" w:fill="C0C0C0"/>
          <w:lang w:val="nl-BE"/>
        </w:rPr>
        <w:t xml:space="preserve"> </w:t>
      </w:r>
      <w:r w:rsidR="00CF2909">
        <w:rPr>
          <w:rFonts w:ascii="Palatino Linotype" w:hAnsi="Palatino Linotype" w:cs="Palatino Linotype"/>
          <w:b/>
          <w:sz w:val="22"/>
          <w:szCs w:val="22"/>
          <w:shd w:val="clear" w:color="auto" w:fill="C0C0C0"/>
          <w:lang w:val="nl-BE"/>
        </w:rPr>
        <w:t>Data activiteiten</w:t>
      </w:r>
    </w:p>
    <w:p w14:paraId="68823C2B" w14:textId="77777777" w:rsidR="00CF2909" w:rsidRDefault="00CF2909" w:rsidP="00CF2909">
      <w:pPr>
        <w:rPr>
          <w:rFonts w:ascii="Palatino Linotype" w:hAnsi="Palatino Linotype" w:cs="Palatino Linotype"/>
          <w:sz w:val="20"/>
          <w:lang w:val="nl-BE"/>
        </w:rPr>
      </w:pPr>
    </w:p>
    <w:p w14:paraId="674B24A5" w14:textId="77777777" w:rsidR="00CF2909" w:rsidRDefault="00CF2909" w:rsidP="00CF2909">
      <w:pPr>
        <w:pStyle w:val="Lijstalinea"/>
        <w:numPr>
          <w:ilvl w:val="0"/>
          <w:numId w:val="33"/>
        </w:numPr>
        <w:rPr>
          <w:rFonts w:ascii="Palatino Linotype" w:hAnsi="Palatino Linotype" w:cs="Palatino Linotype"/>
          <w:sz w:val="20"/>
          <w:lang w:val="nl-BE"/>
        </w:rPr>
      </w:pPr>
      <w:r>
        <w:rPr>
          <w:rFonts w:ascii="Palatino Linotype" w:hAnsi="Palatino Linotype" w:cs="Palatino Linotype"/>
          <w:sz w:val="20"/>
          <w:lang w:val="nl-BE"/>
        </w:rPr>
        <w:t>6/10/19: provinciaal jeugdcriterium (zaal zetten zaterdagavond en zondag afruimen. Organisatie dag zelf via provincie)</w:t>
      </w:r>
    </w:p>
    <w:p w14:paraId="48C9C4C7" w14:textId="2BF535AD" w:rsidR="00CF2909" w:rsidRDefault="00D74348" w:rsidP="00CF2909">
      <w:pPr>
        <w:pStyle w:val="Lijstalinea"/>
        <w:numPr>
          <w:ilvl w:val="0"/>
          <w:numId w:val="33"/>
        </w:numPr>
        <w:rPr>
          <w:rFonts w:ascii="Palatino Linotype" w:hAnsi="Palatino Linotype" w:cs="Palatino Linotype"/>
          <w:sz w:val="20"/>
          <w:lang w:val="nl-BE"/>
        </w:rPr>
      </w:pPr>
      <w:r>
        <w:rPr>
          <w:rFonts w:ascii="Palatino Linotype" w:hAnsi="Palatino Linotype" w:cs="Palatino Linotype"/>
          <w:sz w:val="20"/>
          <w:lang w:val="nl-BE"/>
        </w:rPr>
        <w:t>13/</w:t>
      </w:r>
      <w:r w:rsidR="0011713E">
        <w:rPr>
          <w:rFonts w:ascii="Palatino Linotype" w:hAnsi="Palatino Linotype" w:cs="Palatino Linotype"/>
          <w:sz w:val="20"/>
          <w:lang w:val="nl-BE"/>
        </w:rPr>
        <w:t>10/19 eetfestijn</w:t>
      </w:r>
    </w:p>
    <w:p w14:paraId="79190789" w14:textId="57CFBB93" w:rsidR="00D74348" w:rsidRDefault="00D74348" w:rsidP="00D74348">
      <w:pPr>
        <w:pStyle w:val="Lijstalinea"/>
        <w:numPr>
          <w:ilvl w:val="0"/>
          <w:numId w:val="33"/>
        </w:numPr>
        <w:rPr>
          <w:rFonts w:ascii="Palatino Linotype" w:hAnsi="Palatino Linotype" w:cs="Palatino Linotype"/>
          <w:sz w:val="20"/>
          <w:lang w:val="nl-BE"/>
        </w:rPr>
      </w:pPr>
      <w:r>
        <w:rPr>
          <w:rFonts w:ascii="Palatino Linotype" w:hAnsi="Palatino Linotype" w:cs="Palatino Linotype"/>
          <w:sz w:val="20"/>
          <w:lang w:val="nl-BE"/>
        </w:rPr>
        <w:t>26/11/19 KK jeugd dubbel: opgelet David kan er niet zijn, vervanging gewenst.</w:t>
      </w:r>
    </w:p>
    <w:p w14:paraId="575BD449" w14:textId="2D9DAF70" w:rsidR="00D74348" w:rsidRPr="00D74348" w:rsidRDefault="00D74348" w:rsidP="00D74348">
      <w:pPr>
        <w:pStyle w:val="Lijstalinea"/>
        <w:numPr>
          <w:ilvl w:val="0"/>
          <w:numId w:val="33"/>
        </w:numPr>
        <w:rPr>
          <w:rFonts w:ascii="Palatino Linotype" w:hAnsi="Palatino Linotype" w:cs="Palatino Linotype"/>
          <w:sz w:val="20"/>
          <w:lang w:val="nl-BE"/>
        </w:rPr>
      </w:pPr>
      <w:r>
        <w:rPr>
          <w:rFonts w:ascii="Palatino Linotype" w:hAnsi="Palatino Linotype" w:cs="Palatino Linotype"/>
          <w:sz w:val="20"/>
          <w:lang w:val="nl-BE"/>
        </w:rPr>
        <w:t>13/12/19 KK heren dubbel</w:t>
      </w:r>
    </w:p>
    <w:p w14:paraId="7F8EE347" w14:textId="77777777" w:rsidR="0011713E" w:rsidRDefault="0011713E" w:rsidP="00CF2909">
      <w:pPr>
        <w:pStyle w:val="Lijstalinea"/>
        <w:numPr>
          <w:ilvl w:val="0"/>
          <w:numId w:val="33"/>
        </w:numPr>
        <w:rPr>
          <w:rFonts w:ascii="Palatino Linotype" w:hAnsi="Palatino Linotype" w:cs="Palatino Linotype"/>
          <w:sz w:val="20"/>
          <w:lang w:val="nl-BE"/>
        </w:rPr>
      </w:pPr>
      <w:r>
        <w:rPr>
          <w:rFonts w:ascii="Palatino Linotype" w:hAnsi="Palatino Linotype" w:cs="Palatino Linotype"/>
          <w:sz w:val="20"/>
          <w:lang w:val="nl-BE"/>
        </w:rPr>
        <w:t>14/12/19 quiz</w:t>
      </w:r>
    </w:p>
    <w:p w14:paraId="27B20498" w14:textId="796E2A33" w:rsidR="0011713E" w:rsidRDefault="0011713E" w:rsidP="00CF2909">
      <w:pPr>
        <w:pStyle w:val="Lijstalinea"/>
        <w:numPr>
          <w:ilvl w:val="0"/>
          <w:numId w:val="33"/>
        </w:numPr>
        <w:rPr>
          <w:rFonts w:ascii="Palatino Linotype" w:hAnsi="Palatino Linotype" w:cs="Palatino Linotype"/>
          <w:sz w:val="20"/>
          <w:lang w:val="nl-BE"/>
        </w:rPr>
      </w:pPr>
      <w:r>
        <w:rPr>
          <w:rFonts w:ascii="Palatino Linotype" w:hAnsi="Palatino Linotype" w:cs="Palatino Linotype"/>
          <w:sz w:val="20"/>
          <w:lang w:val="nl-BE"/>
        </w:rPr>
        <w:t>11/1/20 nieuwjaarsreceptie</w:t>
      </w:r>
      <w:r w:rsidR="00F35088">
        <w:rPr>
          <w:rFonts w:ascii="Palatino Linotype" w:hAnsi="Palatino Linotype" w:cs="Palatino Linotype"/>
          <w:sz w:val="20"/>
          <w:lang w:val="nl-BE"/>
        </w:rPr>
        <w:t xml:space="preserve"> (Veldblomme)</w:t>
      </w:r>
    </w:p>
    <w:p w14:paraId="1255D6D9" w14:textId="5A32077D" w:rsidR="00D74348" w:rsidRDefault="00D74348" w:rsidP="00D74348">
      <w:pPr>
        <w:pStyle w:val="Lijstalinea"/>
        <w:numPr>
          <w:ilvl w:val="0"/>
          <w:numId w:val="33"/>
        </w:numPr>
        <w:rPr>
          <w:rFonts w:ascii="Palatino Linotype" w:hAnsi="Palatino Linotype" w:cs="Palatino Linotype"/>
          <w:sz w:val="20"/>
          <w:lang w:val="nl-BE"/>
        </w:rPr>
      </w:pPr>
      <w:r>
        <w:rPr>
          <w:rFonts w:ascii="Palatino Linotype" w:hAnsi="Palatino Linotype" w:cs="Palatino Linotype"/>
          <w:sz w:val="20"/>
          <w:lang w:val="nl-BE"/>
        </w:rPr>
        <w:t>11/2/20 KK NG’s en recreanten</w:t>
      </w:r>
    </w:p>
    <w:p w14:paraId="4C562126" w14:textId="56F02819" w:rsidR="00D74348" w:rsidRPr="00D74348" w:rsidRDefault="00D74348" w:rsidP="00D74348">
      <w:pPr>
        <w:pStyle w:val="Lijstalinea"/>
        <w:numPr>
          <w:ilvl w:val="0"/>
          <w:numId w:val="33"/>
        </w:numPr>
        <w:rPr>
          <w:rFonts w:ascii="Palatino Linotype" w:hAnsi="Palatino Linotype" w:cs="Palatino Linotype"/>
          <w:sz w:val="20"/>
          <w:lang w:val="nl-BE"/>
        </w:rPr>
      </w:pPr>
      <w:r>
        <w:rPr>
          <w:rFonts w:ascii="Palatino Linotype" w:hAnsi="Palatino Linotype" w:cs="Palatino Linotype"/>
          <w:sz w:val="20"/>
          <w:lang w:val="nl-BE"/>
        </w:rPr>
        <w:t xml:space="preserve">24/3/20 KK veteranen </w:t>
      </w:r>
    </w:p>
    <w:p w14:paraId="3B23264B" w14:textId="2A50A764" w:rsidR="0028363D" w:rsidRPr="00D43827" w:rsidRDefault="00D43827" w:rsidP="00CF2909">
      <w:pPr>
        <w:pStyle w:val="Lijstalinea"/>
        <w:numPr>
          <w:ilvl w:val="0"/>
          <w:numId w:val="33"/>
        </w:numPr>
        <w:rPr>
          <w:rFonts w:ascii="Palatino Linotype" w:hAnsi="Palatino Linotype" w:cs="Palatino Linotype"/>
          <w:sz w:val="20"/>
          <w:highlight w:val="yellow"/>
          <w:lang w:val="nl-BE"/>
        </w:rPr>
      </w:pPr>
      <w:r w:rsidRPr="00D43827">
        <w:rPr>
          <w:rFonts w:ascii="Palatino Linotype" w:hAnsi="Palatino Linotype" w:cs="Palatino Linotype"/>
          <w:sz w:val="20"/>
          <w:highlight w:val="yellow"/>
          <w:lang w:val="nl-BE"/>
        </w:rPr>
        <w:t>08/05</w:t>
      </w:r>
      <w:r w:rsidR="00F408C5" w:rsidRPr="00D43827">
        <w:rPr>
          <w:rFonts w:ascii="Palatino Linotype" w:hAnsi="Palatino Linotype" w:cs="Palatino Linotype"/>
          <w:sz w:val="20"/>
          <w:highlight w:val="yellow"/>
          <w:lang w:val="nl-BE"/>
        </w:rPr>
        <w:t xml:space="preserve">/20 </w:t>
      </w:r>
      <w:r w:rsidR="0028363D" w:rsidRPr="00D43827">
        <w:rPr>
          <w:rFonts w:ascii="Palatino Linotype" w:hAnsi="Palatino Linotype" w:cs="Palatino Linotype"/>
          <w:sz w:val="20"/>
          <w:highlight w:val="yellow"/>
          <w:lang w:val="nl-BE"/>
        </w:rPr>
        <w:t>KK heren enkel</w:t>
      </w:r>
      <w:r w:rsidR="00F408C5" w:rsidRPr="00D43827">
        <w:rPr>
          <w:rFonts w:ascii="Palatino Linotype" w:hAnsi="Palatino Linotype" w:cs="Palatino Linotype"/>
          <w:sz w:val="20"/>
          <w:highlight w:val="yellow"/>
          <w:lang w:val="nl-BE"/>
        </w:rPr>
        <w:t xml:space="preserve"> en AVA</w:t>
      </w:r>
    </w:p>
    <w:p w14:paraId="1BB78A98" w14:textId="10D7D65B" w:rsidR="00D74348" w:rsidRPr="00D43827" w:rsidRDefault="00D43827" w:rsidP="00D74348">
      <w:pPr>
        <w:pStyle w:val="Lijstalinea"/>
        <w:numPr>
          <w:ilvl w:val="0"/>
          <w:numId w:val="33"/>
        </w:numPr>
        <w:rPr>
          <w:rFonts w:ascii="Palatino Linotype" w:hAnsi="Palatino Linotype" w:cs="Palatino Linotype"/>
          <w:sz w:val="20"/>
          <w:highlight w:val="yellow"/>
          <w:lang w:val="nl-BE"/>
        </w:rPr>
      </w:pPr>
      <w:r w:rsidRPr="00D43827">
        <w:rPr>
          <w:rFonts w:ascii="Palatino Linotype" w:hAnsi="Palatino Linotype" w:cs="Palatino Linotype"/>
          <w:sz w:val="20"/>
          <w:highlight w:val="yellow"/>
          <w:lang w:val="nl-BE"/>
        </w:rPr>
        <w:t>09/05</w:t>
      </w:r>
      <w:r w:rsidR="00D74348" w:rsidRPr="00D43827">
        <w:rPr>
          <w:rFonts w:ascii="Palatino Linotype" w:hAnsi="Palatino Linotype" w:cs="Palatino Linotype"/>
          <w:sz w:val="20"/>
          <w:highlight w:val="yellow"/>
          <w:lang w:val="nl-BE"/>
        </w:rPr>
        <w:t xml:space="preserve">/20 KK jeugd enkel en jeugdactiviteit (tentatief) </w:t>
      </w:r>
    </w:p>
    <w:p w14:paraId="4A53CC0E" w14:textId="77777777" w:rsidR="00CF2909" w:rsidRPr="00FF375E" w:rsidRDefault="004852EC" w:rsidP="00FF375E">
      <w:pPr>
        <w:pStyle w:val="Lijstalinea"/>
        <w:numPr>
          <w:ilvl w:val="0"/>
          <w:numId w:val="33"/>
        </w:numPr>
        <w:rPr>
          <w:rFonts w:ascii="Palatino Linotype" w:hAnsi="Palatino Linotype" w:cs="Palatino Linotype"/>
          <w:sz w:val="20"/>
          <w:lang w:val="nl-BE"/>
        </w:rPr>
      </w:pPr>
      <w:r>
        <w:rPr>
          <w:rFonts w:ascii="Palatino Linotype" w:hAnsi="Palatino Linotype" w:cs="Palatino Linotype"/>
          <w:sz w:val="20"/>
          <w:lang w:val="nl-BE"/>
        </w:rPr>
        <w:t>16/5/20 Clubfeest (GBS)</w:t>
      </w:r>
    </w:p>
    <w:p w14:paraId="0BC80710" w14:textId="73331588" w:rsidR="0054521C" w:rsidRDefault="0054521C" w:rsidP="00D018F3">
      <w:pPr>
        <w:pStyle w:val="ListParagraph1"/>
        <w:ind w:left="0"/>
        <w:rPr>
          <w:rFonts w:ascii="Palatino Linotype" w:hAnsi="Palatino Linotype" w:cs="Palatino Linotype"/>
          <w:sz w:val="20"/>
          <w:lang w:val="nl-BE"/>
        </w:rPr>
      </w:pPr>
    </w:p>
    <w:p w14:paraId="09CE004A" w14:textId="77777777" w:rsidR="00B144B5" w:rsidRPr="00110B6B" w:rsidRDefault="00B144B5" w:rsidP="00D018F3">
      <w:pPr>
        <w:pStyle w:val="ListParagraph1"/>
        <w:ind w:left="0"/>
        <w:rPr>
          <w:rFonts w:ascii="Palatino Linotype" w:hAnsi="Palatino Linotype" w:cs="Palatino Linotype"/>
          <w:sz w:val="20"/>
          <w:lang w:val="nl-BE"/>
        </w:rPr>
      </w:pPr>
    </w:p>
    <w:p w14:paraId="13C3995A" w14:textId="112FE7CB" w:rsidR="008C6F18" w:rsidRDefault="0054521C" w:rsidP="009A3693">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highlight w:val="lightGray"/>
          <w:shd w:val="clear" w:color="auto" w:fill="C0C0C0"/>
          <w:lang w:val="nl-BE"/>
        </w:rPr>
        <w:t>5</w:t>
      </w:r>
      <w:r w:rsidR="008C6F18" w:rsidRPr="00A05054">
        <w:rPr>
          <w:rFonts w:ascii="Palatino Linotype" w:hAnsi="Palatino Linotype" w:cs="Palatino Linotype"/>
          <w:b/>
          <w:sz w:val="22"/>
          <w:szCs w:val="22"/>
          <w:highlight w:val="lightGray"/>
          <w:shd w:val="clear" w:color="auto" w:fill="C0C0C0"/>
          <w:lang w:val="nl-BE"/>
        </w:rPr>
        <w:t xml:space="preserve">. </w:t>
      </w:r>
      <w:r w:rsidR="00D74348">
        <w:rPr>
          <w:rFonts w:ascii="Palatino Linotype" w:hAnsi="Palatino Linotype" w:cs="Palatino Linotype"/>
          <w:b/>
          <w:sz w:val="22"/>
          <w:szCs w:val="22"/>
          <w:highlight w:val="lightGray"/>
          <w:shd w:val="clear" w:color="auto" w:fill="C0C0C0"/>
          <w:lang w:val="nl-BE"/>
        </w:rPr>
        <w:t>Website</w:t>
      </w:r>
    </w:p>
    <w:p w14:paraId="51DECF6F" w14:textId="77777777" w:rsidR="005B11F0" w:rsidRDefault="005B11F0" w:rsidP="005B11F0">
      <w:pPr>
        <w:pStyle w:val="ListParagraph1"/>
        <w:rPr>
          <w:rFonts w:ascii="Palatino Linotype" w:hAnsi="Palatino Linotype" w:cs="Palatino Linotype"/>
          <w:sz w:val="20"/>
          <w:lang w:val="nl-BE"/>
        </w:rPr>
      </w:pPr>
    </w:p>
    <w:p w14:paraId="6BC8C8F0" w14:textId="5F176BE9" w:rsidR="00101839" w:rsidRPr="009634CC" w:rsidRDefault="00D74348" w:rsidP="009634CC">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Johan heeft Jörg aangesproken. Hij heeft de info gekregen en staat in contact met Joren om hier een eventuele overdracht in te voorzien. Jörg zal op de BV van 3/10 aanwezig zijn om de concrete zaken af te spreken. Principieel ziet hij het wel zitten om het technische aspect van onze website op zich te nemen, maar wil zich niet vergalopperen.</w:t>
      </w:r>
    </w:p>
    <w:p w14:paraId="10D18372" w14:textId="3EEDD05A" w:rsidR="00AB6D90" w:rsidRDefault="00AB6D90" w:rsidP="00052996">
      <w:pPr>
        <w:rPr>
          <w:rFonts w:ascii="Palatino Linotype" w:hAnsi="Palatino Linotype" w:cs="Palatino Linotype"/>
          <w:sz w:val="20"/>
          <w:lang w:val="nl-BE"/>
        </w:rPr>
      </w:pPr>
    </w:p>
    <w:p w14:paraId="445EF2BF" w14:textId="77777777" w:rsidR="00B144B5" w:rsidRDefault="00B144B5" w:rsidP="00052996">
      <w:pPr>
        <w:rPr>
          <w:rFonts w:ascii="Palatino Linotype" w:hAnsi="Palatino Linotype" w:cs="Palatino Linotype"/>
          <w:sz w:val="20"/>
          <w:lang w:val="nl-BE"/>
        </w:rPr>
      </w:pPr>
    </w:p>
    <w:p w14:paraId="50AC6163" w14:textId="7CD320F7" w:rsidR="00C57BF5" w:rsidRPr="00563EA0" w:rsidRDefault="0054521C" w:rsidP="00052996">
      <w:pPr>
        <w:rPr>
          <w:rFonts w:ascii="Palatino Linotype" w:hAnsi="Palatino Linotype" w:cs="Palatino Linotype"/>
          <w:b/>
          <w:sz w:val="20"/>
          <w:lang w:val="nl-BE"/>
        </w:rPr>
      </w:pPr>
      <w:r w:rsidRPr="0054521C">
        <w:rPr>
          <w:rFonts w:ascii="Palatino Linotype" w:hAnsi="Palatino Linotype" w:cs="Palatino Linotype"/>
          <w:b/>
          <w:sz w:val="20"/>
          <w:highlight w:val="lightGray"/>
          <w:lang w:val="nl-BE"/>
        </w:rPr>
        <w:t>6</w:t>
      </w:r>
      <w:r w:rsidR="00563EA0" w:rsidRPr="0054521C">
        <w:rPr>
          <w:rFonts w:ascii="Palatino Linotype" w:hAnsi="Palatino Linotype" w:cs="Palatino Linotype"/>
          <w:b/>
          <w:sz w:val="20"/>
          <w:highlight w:val="lightGray"/>
          <w:lang w:val="nl-BE"/>
        </w:rPr>
        <w:t xml:space="preserve">. </w:t>
      </w:r>
      <w:r w:rsidR="00D74348">
        <w:rPr>
          <w:rFonts w:ascii="Palatino Linotype" w:hAnsi="Palatino Linotype" w:cs="Palatino Linotype"/>
          <w:b/>
          <w:sz w:val="20"/>
          <w:highlight w:val="lightGray"/>
          <w:lang w:val="nl-BE"/>
        </w:rPr>
        <w:t>Racketlon</w:t>
      </w:r>
    </w:p>
    <w:p w14:paraId="0020FCEB" w14:textId="77777777" w:rsidR="00C57BF5" w:rsidRDefault="00C57BF5" w:rsidP="00052996">
      <w:pPr>
        <w:rPr>
          <w:rFonts w:ascii="Palatino Linotype" w:hAnsi="Palatino Linotype" w:cs="Palatino Linotype"/>
          <w:sz w:val="20"/>
          <w:lang w:val="nl-BE"/>
        </w:rPr>
      </w:pPr>
    </w:p>
    <w:p w14:paraId="0C9370B5" w14:textId="59FB8F3E" w:rsidR="00C57BF5" w:rsidRDefault="00D74348" w:rsidP="00A9572B">
      <w:pPr>
        <w:pStyle w:val="Lijstalinea"/>
        <w:numPr>
          <w:ilvl w:val="0"/>
          <w:numId w:val="24"/>
        </w:numPr>
        <w:rPr>
          <w:rFonts w:ascii="Palatino Linotype" w:hAnsi="Palatino Linotype" w:cs="Palatino Linotype"/>
          <w:sz w:val="20"/>
          <w:lang w:val="nl-BE"/>
        </w:rPr>
      </w:pPr>
      <w:r>
        <w:rPr>
          <w:rFonts w:ascii="Palatino Linotype" w:hAnsi="Palatino Linotype" w:cs="Palatino Linotype"/>
          <w:sz w:val="20"/>
          <w:lang w:val="nl-BE"/>
        </w:rPr>
        <w:t>Momenteel een 50-tal inschrijvingen</w:t>
      </w:r>
      <w:r w:rsidR="004E05AC">
        <w:rPr>
          <w:rFonts w:ascii="Palatino Linotype" w:hAnsi="Palatino Linotype" w:cs="Palatino Linotype"/>
          <w:sz w:val="20"/>
          <w:lang w:val="nl-BE"/>
        </w:rPr>
        <w:t>. Van TTC enkel Klaas en Leon</w:t>
      </w:r>
    </w:p>
    <w:p w14:paraId="22B31544" w14:textId="13406DE1" w:rsidR="006A5DEE" w:rsidRDefault="006A5DEE" w:rsidP="00A9572B">
      <w:pPr>
        <w:pStyle w:val="Lijstalinea"/>
        <w:numPr>
          <w:ilvl w:val="0"/>
          <w:numId w:val="24"/>
        </w:numPr>
        <w:rPr>
          <w:rFonts w:ascii="Palatino Linotype" w:hAnsi="Palatino Linotype" w:cs="Palatino Linotype"/>
          <w:sz w:val="20"/>
          <w:lang w:val="nl-BE"/>
        </w:rPr>
      </w:pPr>
      <w:r>
        <w:rPr>
          <w:rFonts w:ascii="Palatino Linotype" w:hAnsi="Palatino Linotype" w:cs="Palatino Linotype"/>
          <w:sz w:val="20"/>
          <w:lang w:val="nl-BE"/>
        </w:rPr>
        <w:t>We hebben 1 helper nodig voor in de bar. Felix en Johan proberen zich vrij te maken.</w:t>
      </w:r>
    </w:p>
    <w:p w14:paraId="3AF81E11" w14:textId="0993725D" w:rsidR="00830070" w:rsidRDefault="00830070" w:rsidP="00ED474C">
      <w:pPr>
        <w:rPr>
          <w:rFonts w:ascii="Palatino Linotype" w:hAnsi="Palatino Linotype" w:cs="Palatino Linotype"/>
          <w:b/>
          <w:sz w:val="22"/>
          <w:szCs w:val="22"/>
          <w:shd w:val="clear" w:color="auto" w:fill="C0C0C0"/>
          <w:lang w:val="nl-BE"/>
        </w:rPr>
      </w:pPr>
    </w:p>
    <w:p w14:paraId="78971F9D" w14:textId="77777777" w:rsidR="00B144B5" w:rsidRPr="00ED474C" w:rsidRDefault="00B144B5" w:rsidP="00ED474C">
      <w:pPr>
        <w:rPr>
          <w:rFonts w:ascii="Palatino Linotype" w:hAnsi="Palatino Linotype" w:cs="Palatino Linotype"/>
          <w:b/>
          <w:sz w:val="22"/>
          <w:szCs w:val="22"/>
          <w:shd w:val="clear" w:color="auto" w:fill="C0C0C0"/>
          <w:lang w:val="nl-BE"/>
        </w:rPr>
      </w:pPr>
    </w:p>
    <w:p w14:paraId="5BA63C94" w14:textId="3CAD3C90" w:rsidR="00CC3F20" w:rsidRPr="00CC3F20" w:rsidRDefault="00C37F1C" w:rsidP="00CC3F20">
      <w:pPr>
        <w:rPr>
          <w:rFonts w:ascii="Palatino Linotype" w:hAnsi="Palatino Linotype" w:cs="Palatino Linotype"/>
          <w:b/>
          <w:sz w:val="20"/>
          <w:lang w:val="nl-BE"/>
        </w:rPr>
      </w:pPr>
      <w:r w:rsidRPr="00C37F1C">
        <w:rPr>
          <w:rFonts w:ascii="Palatino Linotype" w:hAnsi="Palatino Linotype" w:cs="Palatino Linotype"/>
          <w:b/>
          <w:sz w:val="20"/>
          <w:highlight w:val="lightGray"/>
          <w:lang w:val="nl-BE"/>
        </w:rPr>
        <w:t>7</w:t>
      </w:r>
      <w:r w:rsidR="00CC3F20" w:rsidRPr="00C37F1C">
        <w:rPr>
          <w:rFonts w:ascii="Palatino Linotype" w:hAnsi="Palatino Linotype" w:cs="Palatino Linotype"/>
          <w:b/>
          <w:sz w:val="20"/>
          <w:highlight w:val="lightGray"/>
          <w:lang w:val="nl-BE"/>
        </w:rPr>
        <w:t xml:space="preserve">. </w:t>
      </w:r>
      <w:r w:rsidR="004E05AC">
        <w:rPr>
          <w:rFonts w:ascii="Palatino Linotype" w:hAnsi="Palatino Linotype" w:cs="Palatino Linotype"/>
          <w:b/>
          <w:sz w:val="20"/>
          <w:highlight w:val="lightGray"/>
          <w:lang w:val="nl-BE"/>
        </w:rPr>
        <w:t>Maand van de Sportclub</w:t>
      </w:r>
    </w:p>
    <w:p w14:paraId="136EE1C5" w14:textId="77777777" w:rsidR="00CC3F20" w:rsidRDefault="00CC3F20" w:rsidP="00CC3F20">
      <w:pPr>
        <w:rPr>
          <w:rFonts w:ascii="Palatino Linotype" w:hAnsi="Palatino Linotype" w:cs="Palatino Linotype"/>
          <w:sz w:val="20"/>
          <w:lang w:val="nl-BE"/>
        </w:rPr>
      </w:pPr>
    </w:p>
    <w:p w14:paraId="0F369C1E" w14:textId="627E2A37" w:rsidR="004E05AC" w:rsidRDefault="004E05AC" w:rsidP="00A21139">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Initiatief van Sportdienst Gemeente</w:t>
      </w:r>
    </w:p>
    <w:p w14:paraId="1FD7FA8A" w14:textId="7C527541" w:rsidR="00D84492" w:rsidRDefault="004E05AC" w:rsidP="00A21139">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Trainingsmomenten openstellen voor publiek in september: bevestigen tegen 15/8</w:t>
      </w:r>
    </w:p>
    <w:p w14:paraId="3BB34DE9" w14:textId="6C51821E" w:rsidR="00C37F1C" w:rsidRDefault="004E05AC" w:rsidP="00A21139">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Wedstrijd ‘Coolste sportclub van Vlaanderen’: promofilmpje maken vr campagne</w:t>
      </w:r>
    </w:p>
    <w:p w14:paraId="68C0ABF3" w14:textId="40B40E3A" w:rsidR="005F5430" w:rsidRDefault="004E05AC" w:rsidP="00A21139">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We beslissen mee te doen aan de ‘Open Trainingen’: di 10-17-24/9 telkens om 19u, za 14-21-28/9 om 10u</w:t>
      </w:r>
    </w:p>
    <w:p w14:paraId="56929405" w14:textId="41D9C230" w:rsidR="006A5DEE" w:rsidRDefault="006A5DEE" w:rsidP="00A21139">
      <w:pPr>
        <w:pStyle w:val="Lijstalinea"/>
        <w:numPr>
          <w:ilvl w:val="0"/>
          <w:numId w:val="4"/>
        </w:numPr>
        <w:rPr>
          <w:rFonts w:ascii="Palatino Linotype" w:hAnsi="Palatino Linotype" w:cs="Palatino Linotype"/>
          <w:sz w:val="20"/>
          <w:lang w:val="nl-BE"/>
        </w:rPr>
      </w:pPr>
      <w:r w:rsidRPr="006A5DEE">
        <w:rPr>
          <w:rFonts w:ascii="Palatino Linotype" w:hAnsi="Palatino Linotype" w:cs="Palatino Linotype"/>
          <w:sz w:val="20"/>
          <w:highlight w:val="yellow"/>
          <w:lang w:val="nl-BE"/>
        </w:rPr>
        <w:t>Johan</w:t>
      </w:r>
      <w:r>
        <w:rPr>
          <w:rFonts w:ascii="Palatino Linotype" w:hAnsi="Palatino Linotype" w:cs="Palatino Linotype"/>
          <w:sz w:val="20"/>
          <w:lang w:val="nl-BE"/>
        </w:rPr>
        <w:t xml:space="preserve"> antwoordt aan gemeente</w:t>
      </w:r>
    </w:p>
    <w:p w14:paraId="42916DFB" w14:textId="58A4D553" w:rsidR="00C37F1C" w:rsidRDefault="00C37F1C" w:rsidP="00C37F1C">
      <w:pPr>
        <w:rPr>
          <w:rFonts w:ascii="Palatino Linotype" w:hAnsi="Palatino Linotype" w:cs="Palatino Linotype"/>
          <w:b/>
          <w:sz w:val="22"/>
          <w:szCs w:val="22"/>
          <w:shd w:val="clear" w:color="auto" w:fill="C0C0C0"/>
          <w:lang w:val="nl-BE"/>
        </w:rPr>
      </w:pPr>
    </w:p>
    <w:p w14:paraId="4698C4C4" w14:textId="77777777" w:rsidR="00B144B5" w:rsidRPr="00ED474C" w:rsidRDefault="00B144B5" w:rsidP="00C37F1C">
      <w:pPr>
        <w:rPr>
          <w:rFonts w:ascii="Palatino Linotype" w:hAnsi="Palatino Linotype" w:cs="Palatino Linotype"/>
          <w:b/>
          <w:sz w:val="22"/>
          <w:szCs w:val="22"/>
          <w:shd w:val="clear" w:color="auto" w:fill="C0C0C0"/>
          <w:lang w:val="nl-BE"/>
        </w:rPr>
      </w:pPr>
    </w:p>
    <w:p w14:paraId="603514D1" w14:textId="6A3E95B6" w:rsidR="00C37F1C" w:rsidRPr="00CC3F20" w:rsidRDefault="00C37F1C" w:rsidP="00C37F1C">
      <w:pPr>
        <w:rPr>
          <w:rFonts w:ascii="Palatino Linotype" w:hAnsi="Palatino Linotype" w:cs="Palatino Linotype"/>
          <w:b/>
          <w:sz w:val="20"/>
          <w:lang w:val="nl-BE"/>
        </w:rPr>
      </w:pPr>
      <w:r w:rsidRPr="00C37F1C">
        <w:rPr>
          <w:rFonts w:ascii="Palatino Linotype" w:hAnsi="Palatino Linotype" w:cs="Palatino Linotype"/>
          <w:b/>
          <w:sz w:val="20"/>
          <w:highlight w:val="lightGray"/>
          <w:lang w:val="nl-BE"/>
        </w:rPr>
        <w:t xml:space="preserve">8. </w:t>
      </w:r>
      <w:r w:rsidR="006A5DEE">
        <w:rPr>
          <w:rFonts w:ascii="Palatino Linotype" w:hAnsi="Palatino Linotype" w:cs="Palatino Linotype"/>
          <w:b/>
          <w:sz w:val="20"/>
          <w:highlight w:val="lightGray"/>
          <w:lang w:val="nl-BE"/>
        </w:rPr>
        <w:t>Gemeentelijke subsidies</w:t>
      </w:r>
    </w:p>
    <w:p w14:paraId="6F6C7F92" w14:textId="77777777" w:rsidR="00C37F1C" w:rsidRDefault="00C37F1C" w:rsidP="00C37F1C">
      <w:pPr>
        <w:rPr>
          <w:rFonts w:ascii="Palatino Linotype" w:hAnsi="Palatino Linotype" w:cs="Palatino Linotype"/>
          <w:sz w:val="20"/>
          <w:lang w:val="nl-BE"/>
        </w:rPr>
      </w:pPr>
    </w:p>
    <w:p w14:paraId="02BB6808" w14:textId="77777777" w:rsidR="006A5DEE" w:rsidRDefault="006A5DEE" w:rsidP="00C37F1C">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Nieuw formulier staat klaar in Google Forms</w:t>
      </w:r>
    </w:p>
    <w:p w14:paraId="30670897" w14:textId="50F2B427" w:rsidR="00C37F1C" w:rsidRPr="00D5543C" w:rsidRDefault="006A5DEE" w:rsidP="00C37F1C">
      <w:pPr>
        <w:pStyle w:val="Lijstalinea"/>
        <w:numPr>
          <w:ilvl w:val="0"/>
          <w:numId w:val="4"/>
        </w:numPr>
        <w:rPr>
          <w:rFonts w:ascii="Palatino Linotype" w:hAnsi="Palatino Linotype" w:cs="Palatino Linotype"/>
          <w:sz w:val="20"/>
          <w:u w:val="single"/>
          <w:lang w:val="nl-BE"/>
        </w:rPr>
      </w:pPr>
      <w:r w:rsidRPr="00D5543C">
        <w:rPr>
          <w:rFonts w:ascii="Palatino Linotype" w:hAnsi="Palatino Linotype" w:cs="Palatino Linotype"/>
          <w:sz w:val="20"/>
          <w:u w:val="single"/>
          <w:lang w:val="nl-BE"/>
        </w:rPr>
        <w:t>Uiterlijke datum vr indiening: 15/10/19</w:t>
      </w:r>
    </w:p>
    <w:p w14:paraId="7BC148C4" w14:textId="52A21A22" w:rsidR="004B5928" w:rsidRDefault="006A5DEE" w:rsidP="00EC5B6B">
      <w:pPr>
        <w:pStyle w:val="Lijstalinea"/>
        <w:numPr>
          <w:ilvl w:val="0"/>
          <w:numId w:val="4"/>
        </w:numPr>
        <w:rPr>
          <w:rFonts w:ascii="Palatino Linotype" w:hAnsi="Palatino Linotype" w:cs="Palatino Linotype"/>
          <w:sz w:val="20"/>
          <w:lang w:val="nl-BE"/>
        </w:rPr>
      </w:pPr>
      <w:r w:rsidRPr="006A5DEE">
        <w:rPr>
          <w:rFonts w:ascii="Palatino Linotype" w:hAnsi="Palatino Linotype" w:cs="Palatino Linotype"/>
          <w:sz w:val="20"/>
          <w:highlight w:val="yellow"/>
          <w:lang w:val="nl-BE"/>
        </w:rPr>
        <w:t>Felix</w:t>
      </w:r>
      <w:r>
        <w:rPr>
          <w:rFonts w:ascii="Palatino Linotype" w:hAnsi="Palatino Linotype" w:cs="Palatino Linotype"/>
          <w:sz w:val="20"/>
          <w:lang w:val="nl-BE"/>
        </w:rPr>
        <w:t xml:space="preserve"> doet het nodige</w:t>
      </w:r>
    </w:p>
    <w:p w14:paraId="2FD169E3" w14:textId="6DC17774" w:rsidR="00215B71" w:rsidRDefault="00215B71" w:rsidP="00215B71">
      <w:pPr>
        <w:rPr>
          <w:rFonts w:ascii="Palatino Linotype" w:hAnsi="Palatino Linotype" w:cs="Palatino Linotype"/>
          <w:sz w:val="20"/>
          <w:lang w:val="nl-BE"/>
        </w:rPr>
      </w:pPr>
    </w:p>
    <w:p w14:paraId="32109EB1" w14:textId="77777777" w:rsidR="00B144B5" w:rsidRDefault="00B144B5" w:rsidP="00215B71">
      <w:pPr>
        <w:rPr>
          <w:rFonts w:ascii="Palatino Linotype" w:hAnsi="Palatino Linotype" w:cs="Palatino Linotype"/>
          <w:sz w:val="20"/>
          <w:lang w:val="nl-BE"/>
        </w:rPr>
      </w:pPr>
    </w:p>
    <w:p w14:paraId="1E2FDAA9" w14:textId="74FA1315" w:rsidR="00215B71" w:rsidRPr="004847C0" w:rsidRDefault="00215B71" w:rsidP="00215B71">
      <w:pPr>
        <w:rPr>
          <w:rFonts w:ascii="Palatino Linotype" w:hAnsi="Palatino Linotype" w:cs="Palatino Linotype"/>
          <w:b/>
          <w:bCs/>
          <w:sz w:val="20"/>
          <w:lang w:val="nl-BE"/>
        </w:rPr>
      </w:pPr>
      <w:r w:rsidRPr="00905868">
        <w:rPr>
          <w:rFonts w:ascii="Palatino Linotype" w:hAnsi="Palatino Linotype" w:cs="Palatino Linotype"/>
          <w:b/>
          <w:bCs/>
          <w:sz w:val="20"/>
          <w:highlight w:val="lightGray"/>
          <w:lang w:val="nl-BE"/>
        </w:rPr>
        <w:t>9. Beker van België</w:t>
      </w:r>
    </w:p>
    <w:p w14:paraId="6E11C2FB" w14:textId="3A71FE96" w:rsidR="00215B71" w:rsidRDefault="00215B71" w:rsidP="00215B71">
      <w:pPr>
        <w:rPr>
          <w:rFonts w:ascii="Palatino Linotype" w:hAnsi="Palatino Linotype" w:cs="Palatino Linotype"/>
          <w:sz w:val="20"/>
          <w:lang w:val="nl-BE"/>
        </w:rPr>
      </w:pPr>
    </w:p>
    <w:p w14:paraId="4B69299A" w14:textId="26E49626" w:rsidR="00215B71" w:rsidRDefault="00215B71" w:rsidP="004F39F2">
      <w:pPr>
        <w:pStyle w:val="Lijstalinea"/>
        <w:numPr>
          <w:ilvl w:val="0"/>
          <w:numId w:val="4"/>
        </w:numPr>
        <w:rPr>
          <w:rFonts w:ascii="Palatino Linotype" w:hAnsi="Palatino Linotype" w:cs="Palatino Linotype"/>
          <w:sz w:val="20"/>
          <w:lang w:val="nl-BE"/>
        </w:rPr>
      </w:pPr>
      <w:r w:rsidRPr="00215B71">
        <w:rPr>
          <w:rFonts w:ascii="Palatino Linotype" w:hAnsi="Palatino Linotype" w:cs="Palatino Linotype"/>
          <w:sz w:val="20"/>
          <w:lang w:val="nl-BE"/>
        </w:rPr>
        <w:t>We beslissen om niet deel te nemen</w:t>
      </w:r>
    </w:p>
    <w:p w14:paraId="46A860DF" w14:textId="77777777" w:rsidR="00B144B5" w:rsidRDefault="00B144B5" w:rsidP="00215B71">
      <w:pPr>
        <w:rPr>
          <w:rFonts w:ascii="Palatino Linotype" w:hAnsi="Palatino Linotype" w:cs="Palatino Linotype"/>
          <w:sz w:val="20"/>
          <w:lang w:val="nl-BE"/>
        </w:rPr>
      </w:pPr>
    </w:p>
    <w:p w14:paraId="10F8158A" w14:textId="0A9C96EB" w:rsidR="00215B71" w:rsidRPr="00D5543C" w:rsidRDefault="00215B71" w:rsidP="00215B71">
      <w:pPr>
        <w:rPr>
          <w:rFonts w:ascii="Palatino Linotype" w:hAnsi="Palatino Linotype" w:cs="Palatino Linotype"/>
          <w:b/>
          <w:bCs/>
          <w:sz w:val="20"/>
          <w:lang w:val="nl-BE"/>
        </w:rPr>
      </w:pPr>
      <w:r w:rsidRPr="00D5543C">
        <w:rPr>
          <w:rFonts w:ascii="Palatino Linotype" w:hAnsi="Palatino Linotype" w:cs="Palatino Linotype"/>
          <w:b/>
          <w:bCs/>
          <w:sz w:val="20"/>
          <w:highlight w:val="lightGray"/>
          <w:lang w:val="nl-BE"/>
        </w:rPr>
        <w:t xml:space="preserve">10. </w:t>
      </w:r>
      <w:r w:rsidR="00D43827" w:rsidRPr="00D5543C">
        <w:rPr>
          <w:rFonts w:ascii="Palatino Linotype" w:hAnsi="Palatino Linotype" w:cs="Palatino Linotype"/>
          <w:b/>
          <w:bCs/>
          <w:sz w:val="20"/>
          <w:highlight w:val="lightGray"/>
          <w:lang w:val="nl-BE"/>
        </w:rPr>
        <w:t>Infovergadering jeugd</w:t>
      </w:r>
      <w:r w:rsidR="00D43827" w:rsidRPr="00D5543C">
        <w:rPr>
          <w:rFonts w:ascii="Palatino Linotype" w:hAnsi="Palatino Linotype" w:cs="Palatino Linotype"/>
          <w:b/>
          <w:bCs/>
          <w:sz w:val="20"/>
          <w:lang w:val="nl-BE"/>
        </w:rPr>
        <w:t xml:space="preserve"> </w:t>
      </w:r>
    </w:p>
    <w:p w14:paraId="7B756B57" w14:textId="62A3EA14" w:rsidR="00215B71" w:rsidRDefault="00215B71" w:rsidP="00215B71">
      <w:pPr>
        <w:rPr>
          <w:rFonts w:ascii="Palatino Linotype" w:hAnsi="Palatino Linotype" w:cs="Palatino Linotype"/>
          <w:sz w:val="20"/>
          <w:lang w:val="nl-BE"/>
        </w:rPr>
      </w:pPr>
    </w:p>
    <w:p w14:paraId="4557FCAC" w14:textId="25A7A743" w:rsidR="00215B71" w:rsidRDefault="00D43827" w:rsidP="00215B71">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We zullen er geen houden voor de start van het seizoen. Is reeds gehouden einde vorig seizoen.</w:t>
      </w:r>
    </w:p>
    <w:p w14:paraId="10F707C2" w14:textId="6F1F8D6B" w:rsidR="004847C0" w:rsidRDefault="004847C0" w:rsidP="004847C0">
      <w:pPr>
        <w:rPr>
          <w:rFonts w:ascii="Palatino Linotype" w:hAnsi="Palatino Linotype" w:cs="Palatino Linotype"/>
          <w:sz w:val="20"/>
          <w:lang w:val="nl-BE"/>
        </w:rPr>
      </w:pPr>
    </w:p>
    <w:p w14:paraId="28813723" w14:textId="613A2242" w:rsidR="004847C0" w:rsidRPr="0052257A" w:rsidRDefault="004847C0" w:rsidP="004847C0">
      <w:pPr>
        <w:rPr>
          <w:rFonts w:ascii="Palatino Linotype" w:hAnsi="Palatino Linotype" w:cs="Palatino Linotype"/>
          <w:b/>
          <w:bCs/>
          <w:sz w:val="20"/>
          <w:lang w:val="nl-BE"/>
        </w:rPr>
      </w:pPr>
      <w:r w:rsidRPr="0052257A">
        <w:rPr>
          <w:rFonts w:ascii="Palatino Linotype" w:hAnsi="Palatino Linotype" w:cs="Palatino Linotype"/>
          <w:b/>
          <w:bCs/>
          <w:sz w:val="20"/>
          <w:highlight w:val="lightGray"/>
          <w:lang w:val="nl-BE"/>
        </w:rPr>
        <w:t xml:space="preserve">11. </w:t>
      </w:r>
      <w:r w:rsidR="004652C7" w:rsidRPr="0052257A">
        <w:rPr>
          <w:rFonts w:ascii="Palatino Linotype" w:hAnsi="Palatino Linotype" w:cs="Palatino Linotype"/>
          <w:b/>
          <w:bCs/>
          <w:sz w:val="20"/>
          <w:highlight w:val="lightGray"/>
          <w:lang w:val="nl-BE"/>
        </w:rPr>
        <w:t>Benjamindagen</w:t>
      </w:r>
    </w:p>
    <w:p w14:paraId="3B6D127E" w14:textId="626B41F0" w:rsidR="00905868" w:rsidRDefault="00905868" w:rsidP="004847C0">
      <w:pPr>
        <w:rPr>
          <w:rFonts w:ascii="Palatino Linotype" w:hAnsi="Palatino Linotype" w:cs="Palatino Linotype"/>
          <w:sz w:val="20"/>
          <w:lang w:val="nl-BE"/>
        </w:rPr>
      </w:pPr>
    </w:p>
    <w:p w14:paraId="47CD900B" w14:textId="74F4957B" w:rsidR="00905868" w:rsidRPr="00905868" w:rsidRDefault="00E16A87" w:rsidP="00905868">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Enkel Jarne en Remi komen hiervoor in aanmerking, maar we hebben geen interesse</w:t>
      </w:r>
      <w:r w:rsidR="0052257A">
        <w:rPr>
          <w:rFonts w:ascii="Palatino Linotype" w:hAnsi="Palatino Linotype" w:cs="Palatino Linotype"/>
          <w:sz w:val="20"/>
          <w:lang w:val="nl-BE"/>
        </w:rPr>
        <w:t>.</w:t>
      </w:r>
    </w:p>
    <w:p w14:paraId="490B34A5" w14:textId="44991BDC" w:rsidR="00905868" w:rsidRDefault="00905868" w:rsidP="004847C0">
      <w:pPr>
        <w:rPr>
          <w:rFonts w:ascii="Palatino Linotype" w:hAnsi="Palatino Linotype" w:cs="Palatino Linotype"/>
          <w:sz w:val="20"/>
          <w:lang w:val="nl-BE"/>
        </w:rPr>
      </w:pPr>
    </w:p>
    <w:p w14:paraId="40CEA063" w14:textId="77777777" w:rsidR="00B144B5" w:rsidRDefault="00B144B5" w:rsidP="004847C0">
      <w:pPr>
        <w:rPr>
          <w:rFonts w:ascii="Palatino Linotype" w:hAnsi="Palatino Linotype" w:cs="Palatino Linotype"/>
          <w:sz w:val="20"/>
          <w:lang w:val="nl-BE"/>
        </w:rPr>
      </w:pPr>
    </w:p>
    <w:p w14:paraId="6A804DC0" w14:textId="7C33BAD0" w:rsidR="00D5543C" w:rsidRPr="00D5543C" w:rsidRDefault="00905868" w:rsidP="004847C0">
      <w:pPr>
        <w:rPr>
          <w:rFonts w:ascii="Palatino Linotype" w:hAnsi="Palatino Linotype" w:cs="Palatino Linotype"/>
          <w:b/>
          <w:bCs/>
          <w:sz w:val="20"/>
          <w:lang w:val="nl-BE"/>
        </w:rPr>
      </w:pPr>
      <w:r w:rsidRPr="00D5543C">
        <w:rPr>
          <w:rFonts w:ascii="Palatino Linotype" w:hAnsi="Palatino Linotype" w:cs="Palatino Linotype"/>
          <w:b/>
          <w:bCs/>
          <w:sz w:val="20"/>
          <w:highlight w:val="lightGray"/>
          <w:lang w:val="nl-BE"/>
        </w:rPr>
        <w:t xml:space="preserve">12. </w:t>
      </w:r>
      <w:r w:rsidR="00D5543C" w:rsidRPr="00D5543C">
        <w:rPr>
          <w:rFonts w:ascii="Palatino Linotype" w:hAnsi="Palatino Linotype" w:cs="Palatino Linotype"/>
          <w:b/>
          <w:bCs/>
          <w:sz w:val="20"/>
          <w:highlight w:val="lightGray"/>
          <w:lang w:val="nl-BE"/>
        </w:rPr>
        <w:t>Criterium Jeugd zo 06/10/19</w:t>
      </w:r>
    </w:p>
    <w:p w14:paraId="704AC543" w14:textId="77777777" w:rsidR="00D5543C" w:rsidRDefault="00D5543C" w:rsidP="004847C0">
      <w:pPr>
        <w:rPr>
          <w:rFonts w:ascii="Palatino Linotype" w:hAnsi="Palatino Linotype" w:cs="Palatino Linotype"/>
          <w:sz w:val="20"/>
          <w:lang w:val="nl-BE"/>
        </w:rPr>
      </w:pPr>
    </w:p>
    <w:p w14:paraId="76770977" w14:textId="11D13D64" w:rsidR="00905868" w:rsidRDefault="00D5543C" w:rsidP="00D5543C">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zaal moet klaarstaan vanaf 8u</w:t>
      </w:r>
    </w:p>
    <w:p w14:paraId="232CD2E3" w14:textId="33BCA394" w:rsidR="00D5543C" w:rsidRDefault="00D5543C" w:rsidP="00D5543C">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zaal zetten de zaterdagavond?</w:t>
      </w:r>
    </w:p>
    <w:p w14:paraId="009B7B94" w14:textId="2EFE5F07" w:rsidR="00D5543C" w:rsidRPr="00D5543C" w:rsidRDefault="00D5543C" w:rsidP="00D5543C">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einde tornooi tegen 18u</w:t>
      </w:r>
    </w:p>
    <w:p w14:paraId="511BB6F8" w14:textId="6958A093" w:rsidR="00D5543C" w:rsidRPr="00D5543C" w:rsidRDefault="00D5543C" w:rsidP="00D5543C">
      <w:pPr>
        <w:rPr>
          <w:rFonts w:ascii="Palatino Linotype" w:hAnsi="Palatino Linotype" w:cs="Palatino Linotype"/>
          <w:sz w:val="20"/>
          <w:lang w:val="nl-BE"/>
        </w:rPr>
      </w:pPr>
    </w:p>
    <w:p w14:paraId="18F33C1E" w14:textId="77777777" w:rsidR="00D5543C" w:rsidRPr="00D5543C" w:rsidRDefault="00D5543C" w:rsidP="00D5543C">
      <w:pPr>
        <w:pStyle w:val="Lijstalinea"/>
        <w:numPr>
          <w:ilvl w:val="0"/>
          <w:numId w:val="34"/>
        </w:numPr>
        <w:rPr>
          <w:rFonts w:ascii="Palatino Linotype" w:hAnsi="Palatino Linotype" w:cs="Palatino Linotype"/>
          <w:sz w:val="20"/>
          <w:lang w:val="nl-BE"/>
        </w:rPr>
      </w:pPr>
    </w:p>
    <w:p w14:paraId="404AB2E3" w14:textId="3213DF3F" w:rsidR="00D5543C" w:rsidRPr="0052257A" w:rsidRDefault="00D5543C" w:rsidP="004847C0">
      <w:pPr>
        <w:rPr>
          <w:rFonts w:ascii="Palatino Linotype" w:hAnsi="Palatino Linotype" w:cs="Palatino Linotype"/>
          <w:b/>
          <w:bCs/>
          <w:sz w:val="20"/>
          <w:lang w:val="nl-BE"/>
        </w:rPr>
      </w:pPr>
      <w:r w:rsidRPr="0052257A">
        <w:rPr>
          <w:rFonts w:ascii="Palatino Linotype" w:hAnsi="Palatino Linotype" w:cs="Palatino Linotype"/>
          <w:b/>
          <w:bCs/>
          <w:sz w:val="20"/>
          <w:highlight w:val="lightGray"/>
          <w:lang w:val="nl-BE"/>
        </w:rPr>
        <w:t xml:space="preserve">13. </w:t>
      </w:r>
      <w:r w:rsidR="0052257A" w:rsidRPr="0052257A">
        <w:rPr>
          <w:rFonts w:ascii="Palatino Linotype" w:hAnsi="Palatino Linotype" w:cs="Palatino Linotype"/>
          <w:b/>
          <w:bCs/>
          <w:sz w:val="20"/>
          <w:highlight w:val="lightGray"/>
          <w:lang w:val="nl-BE"/>
        </w:rPr>
        <w:t>King Pong</w:t>
      </w:r>
    </w:p>
    <w:p w14:paraId="17C940C6" w14:textId="5A7C9F07" w:rsidR="00905868" w:rsidRDefault="00905868" w:rsidP="00905868">
      <w:pPr>
        <w:rPr>
          <w:rFonts w:ascii="Palatino Linotype" w:hAnsi="Palatino Linotype" w:cs="Palatino Linotype"/>
          <w:sz w:val="20"/>
          <w:lang w:val="nl-BE"/>
        </w:rPr>
      </w:pPr>
    </w:p>
    <w:p w14:paraId="79EDA51C" w14:textId="5F7DAC34" w:rsidR="00905868" w:rsidRDefault="0052257A" w:rsidP="00905868">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Is platform voor ondersteuning van jeugdtraining &amp; -activiteiten, motivatiesystemen vr jeugd</w:t>
      </w:r>
    </w:p>
    <w:p w14:paraId="56184544" w14:textId="03AF1107" w:rsidR="0052257A" w:rsidRDefault="0052257A" w:rsidP="00905868">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We hebben dit nog niet gebruikt en zullen hier niet op ingaan.</w:t>
      </w:r>
    </w:p>
    <w:p w14:paraId="6B7C9604" w14:textId="51EBCB28" w:rsidR="00905868" w:rsidRDefault="00905868" w:rsidP="00905868">
      <w:pPr>
        <w:rPr>
          <w:rFonts w:ascii="Palatino Linotype" w:hAnsi="Palatino Linotype" w:cs="Palatino Linotype"/>
          <w:sz w:val="20"/>
          <w:lang w:val="nl-BE"/>
        </w:rPr>
      </w:pPr>
    </w:p>
    <w:p w14:paraId="5DDDAB86" w14:textId="77777777" w:rsidR="00B144B5" w:rsidRDefault="00B144B5" w:rsidP="00905868">
      <w:pPr>
        <w:rPr>
          <w:rFonts w:ascii="Palatino Linotype" w:hAnsi="Palatino Linotype" w:cs="Palatino Linotype"/>
          <w:sz w:val="20"/>
          <w:lang w:val="nl-BE"/>
        </w:rPr>
      </w:pPr>
    </w:p>
    <w:p w14:paraId="7A5F71B3" w14:textId="04AC5826" w:rsidR="00905868" w:rsidRPr="0052257A" w:rsidRDefault="00D5543C" w:rsidP="00905868">
      <w:pPr>
        <w:rPr>
          <w:rFonts w:ascii="Palatino Linotype" w:hAnsi="Palatino Linotype" w:cs="Palatino Linotype"/>
          <w:b/>
          <w:bCs/>
          <w:sz w:val="20"/>
          <w:lang w:val="nl-BE"/>
        </w:rPr>
      </w:pPr>
      <w:r w:rsidRPr="0052257A">
        <w:rPr>
          <w:rFonts w:ascii="Palatino Linotype" w:hAnsi="Palatino Linotype" w:cs="Palatino Linotype"/>
          <w:b/>
          <w:bCs/>
          <w:sz w:val="20"/>
          <w:highlight w:val="lightGray"/>
          <w:lang w:val="nl-BE"/>
        </w:rPr>
        <w:t xml:space="preserve">14. </w:t>
      </w:r>
      <w:r w:rsidR="0052257A" w:rsidRPr="0052257A">
        <w:rPr>
          <w:rFonts w:ascii="Palatino Linotype" w:hAnsi="Palatino Linotype" w:cs="Palatino Linotype"/>
          <w:b/>
          <w:bCs/>
          <w:sz w:val="20"/>
          <w:highlight w:val="lightGray"/>
          <w:lang w:val="nl-BE"/>
        </w:rPr>
        <w:t>Bestuursetentje 2019-2020</w:t>
      </w:r>
    </w:p>
    <w:p w14:paraId="57F08C05" w14:textId="42388517" w:rsidR="00905868" w:rsidRDefault="00905868" w:rsidP="004847C0">
      <w:pPr>
        <w:rPr>
          <w:rFonts w:ascii="Palatino Linotype" w:hAnsi="Palatino Linotype" w:cs="Palatino Linotype"/>
          <w:sz w:val="20"/>
          <w:lang w:val="nl-BE"/>
        </w:rPr>
      </w:pPr>
    </w:p>
    <w:p w14:paraId="0D56A511" w14:textId="6CB88EC7" w:rsidR="00905868" w:rsidRPr="00905868" w:rsidRDefault="00B144B5" w:rsidP="00905868">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 xml:space="preserve">Datum is vastgelegd op zaterdag 7/12/19. Gaat door in Café Hubert. Rudy informeert bij </w:t>
      </w:r>
      <w:r w:rsidRPr="00B144B5">
        <w:rPr>
          <w:rFonts w:ascii="Palatino Linotype" w:hAnsi="Palatino Linotype" w:cs="Palatino Linotype"/>
          <w:sz w:val="20"/>
          <w:highlight w:val="yellow"/>
          <w:lang w:val="nl-BE"/>
        </w:rPr>
        <w:t>Henri</w:t>
      </w:r>
      <w:r>
        <w:rPr>
          <w:rFonts w:ascii="Palatino Linotype" w:hAnsi="Palatino Linotype" w:cs="Palatino Linotype"/>
          <w:sz w:val="20"/>
          <w:lang w:val="nl-BE"/>
        </w:rPr>
        <w:t>, en vraagt ondertussen ook de sponsoring voor de quiz.</w:t>
      </w:r>
    </w:p>
    <w:p w14:paraId="41118515" w14:textId="1C0A2666" w:rsidR="00D84492" w:rsidRDefault="00D84492" w:rsidP="00EC5B6B">
      <w:pPr>
        <w:rPr>
          <w:rFonts w:ascii="Palatino Linotype" w:hAnsi="Palatino Linotype" w:cs="Palatino Linotype"/>
          <w:b/>
          <w:sz w:val="20"/>
          <w:highlight w:val="lightGray"/>
          <w:lang w:val="nl-BE"/>
        </w:rPr>
      </w:pPr>
    </w:p>
    <w:p w14:paraId="4C6FCE0D" w14:textId="77777777" w:rsidR="00B144B5" w:rsidRDefault="00B144B5" w:rsidP="00EC5B6B">
      <w:pPr>
        <w:rPr>
          <w:rFonts w:ascii="Palatino Linotype" w:hAnsi="Palatino Linotype" w:cs="Palatino Linotype"/>
          <w:b/>
          <w:sz w:val="20"/>
          <w:highlight w:val="lightGray"/>
          <w:lang w:val="nl-BE"/>
        </w:rPr>
      </w:pPr>
    </w:p>
    <w:p w14:paraId="582B5676" w14:textId="58278393" w:rsidR="00CC3F20" w:rsidRPr="00B23964" w:rsidRDefault="00B144B5" w:rsidP="00EC5B6B">
      <w:pPr>
        <w:rPr>
          <w:rFonts w:ascii="Palatino Linotype" w:hAnsi="Palatino Linotype" w:cs="Palatino Linotype"/>
          <w:b/>
          <w:sz w:val="20"/>
          <w:highlight w:val="lightGray"/>
          <w:lang w:val="nl-BE"/>
        </w:rPr>
      </w:pPr>
      <w:r>
        <w:rPr>
          <w:rFonts w:ascii="Palatino Linotype" w:hAnsi="Palatino Linotype" w:cs="Palatino Linotype"/>
          <w:b/>
          <w:sz w:val="20"/>
          <w:highlight w:val="lightGray"/>
          <w:lang w:val="nl-BE"/>
        </w:rPr>
        <w:t>15</w:t>
      </w:r>
      <w:r w:rsidR="00B23964">
        <w:rPr>
          <w:rFonts w:ascii="Palatino Linotype" w:hAnsi="Palatino Linotype" w:cs="Palatino Linotype"/>
          <w:b/>
          <w:sz w:val="20"/>
          <w:highlight w:val="lightGray"/>
          <w:lang w:val="nl-BE"/>
        </w:rPr>
        <w:t xml:space="preserve">. </w:t>
      </w:r>
      <w:r w:rsidR="006A5DEE">
        <w:rPr>
          <w:rFonts w:ascii="Palatino Linotype" w:hAnsi="Palatino Linotype" w:cs="Palatino Linotype"/>
          <w:b/>
          <w:sz w:val="20"/>
          <w:highlight w:val="lightGray"/>
          <w:lang w:val="nl-BE"/>
        </w:rPr>
        <w:t>Sponsoring Novelo</w:t>
      </w:r>
    </w:p>
    <w:p w14:paraId="11A0D2EC" w14:textId="77777777" w:rsidR="00CC3F20" w:rsidRDefault="00CC3F20" w:rsidP="00CC3F20">
      <w:pPr>
        <w:rPr>
          <w:rFonts w:ascii="Palatino Linotype" w:hAnsi="Palatino Linotype" w:cs="Palatino Linotype"/>
          <w:sz w:val="20"/>
          <w:lang w:val="nl-BE"/>
        </w:rPr>
      </w:pPr>
    </w:p>
    <w:p w14:paraId="7C1274D0" w14:textId="77777777" w:rsidR="006A5DEE" w:rsidRPr="006A5DEE" w:rsidRDefault="006A5DEE" w:rsidP="008C3D66">
      <w:pPr>
        <w:pStyle w:val="Lijstalinea"/>
        <w:numPr>
          <w:ilvl w:val="0"/>
          <w:numId w:val="4"/>
        </w:numPr>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Voor de fietsreis Boulogne hebben we een fietskar gehuurd bij Novelo. Dankzij de goede relaties van Roger hebben we de kar gratis mogen gebruiken. In ruil hiervoor nemen we Novelo op in onze lijst van sponsors voor 1 jaar.</w:t>
      </w:r>
    </w:p>
    <w:p w14:paraId="61C86A58" w14:textId="6162B682" w:rsidR="00DF53E4" w:rsidRPr="005F5430" w:rsidRDefault="006A5DEE" w:rsidP="008C3D66">
      <w:pPr>
        <w:pStyle w:val="Lijstalinea"/>
        <w:numPr>
          <w:ilvl w:val="0"/>
          <w:numId w:val="4"/>
        </w:numPr>
        <w:rPr>
          <w:rFonts w:ascii="Palatino Linotype" w:hAnsi="Palatino Linotype" w:cs="Palatino Linotype"/>
          <w:b/>
          <w:sz w:val="22"/>
          <w:szCs w:val="22"/>
          <w:shd w:val="clear" w:color="auto" w:fill="C0C0C0"/>
          <w:lang w:val="nl-BE"/>
        </w:rPr>
      </w:pPr>
      <w:r w:rsidRPr="006A5DEE">
        <w:rPr>
          <w:rFonts w:ascii="Palatino Linotype" w:hAnsi="Palatino Linotype" w:cs="Palatino Linotype"/>
          <w:sz w:val="20"/>
          <w:highlight w:val="yellow"/>
          <w:lang w:val="nl-BE"/>
        </w:rPr>
        <w:t>Johan</w:t>
      </w:r>
      <w:r>
        <w:rPr>
          <w:rFonts w:ascii="Palatino Linotype" w:hAnsi="Palatino Linotype" w:cs="Palatino Linotype"/>
          <w:sz w:val="20"/>
          <w:lang w:val="nl-BE"/>
        </w:rPr>
        <w:t xml:space="preserve"> vraagt Roger om logo van Novelo op te vragen voor registratie in onze ‘sponsor</w:t>
      </w:r>
      <w:r w:rsidR="00215B71">
        <w:rPr>
          <w:rFonts w:ascii="Palatino Linotype" w:hAnsi="Palatino Linotype" w:cs="Palatino Linotype"/>
          <w:sz w:val="20"/>
          <w:lang w:val="nl-BE"/>
        </w:rPr>
        <w:t>carroussel</w:t>
      </w:r>
      <w:r>
        <w:rPr>
          <w:rFonts w:ascii="Palatino Linotype" w:hAnsi="Palatino Linotype" w:cs="Palatino Linotype"/>
          <w:sz w:val="20"/>
          <w:lang w:val="nl-BE"/>
        </w:rPr>
        <w:t>’</w:t>
      </w:r>
    </w:p>
    <w:p w14:paraId="60A49E2A" w14:textId="7840AEFF" w:rsidR="005F5430" w:rsidRDefault="005F5430" w:rsidP="005F5430">
      <w:pPr>
        <w:rPr>
          <w:rFonts w:ascii="Palatino Linotype" w:hAnsi="Palatino Linotype" w:cs="Palatino Linotype"/>
          <w:b/>
          <w:sz w:val="20"/>
          <w:highlight w:val="lightGray"/>
          <w:lang w:val="nl-BE"/>
        </w:rPr>
      </w:pPr>
    </w:p>
    <w:p w14:paraId="64866A84" w14:textId="77777777" w:rsidR="00B144B5" w:rsidRDefault="00B144B5" w:rsidP="005F5430">
      <w:pPr>
        <w:rPr>
          <w:rFonts w:ascii="Palatino Linotype" w:hAnsi="Palatino Linotype" w:cs="Palatino Linotype"/>
          <w:b/>
          <w:sz w:val="20"/>
          <w:highlight w:val="lightGray"/>
          <w:lang w:val="nl-BE"/>
        </w:rPr>
      </w:pPr>
    </w:p>
    <w:p w14:paraId="26549630" w14:textId="46CD32B3" w:rsidR="005F5430" w:rsidRDefault="005F5430" w:rsidP="005F5430">
      <w:pPr>
        <w:rPr>
          <w:rFonts w:ascii="Palatino Linotype" w:hAnsi="Palatino Linotype" w:cs="Palatino Linotype"/>
          <w:b/>
          <w:sz w:val="20"/>
          <w:highlight w:val="lightGray"/>
          <w:lang w:val="nl-BE"/>
        </w:rPr>
      </w:pPr>
      <w:r>
        <w:rPr>
          <w:rFonts w:ascii="Palatino Linotype" w:hAnsi="Palatino Linotype" w:cs="Palatino Linotype"/>
          <w:b/>
          <w:sz w:val="20"/>
          <w:highlight w:val="lightGray"/>
          <w:lang w:val="nl-BE"/>
        </w:rPr>
        <w:t>1</w:t>
      </w:r>
      <w:r w:rsidR="00B144B5">
        <w:rPr>
          <w:rFonts w:ascii="Palatino Linotype" w:hAnsi="Palatino Linotype" w:cs="Palatino Linotype"/>
          <w:b/>
          <w:sz w:val="20"/>
          <w:highlight w:val="lightGray"/>
          <w:lang w:val="nl-BE"/>
        </w:rPr>
        <w:t>6</w:t>
      </w:r>
      <w:r>
        <w:rPr>
          <w:rFonts w:ascii="Palatino Linotype" w:hAnsi="Palatino Linotype" w:cs="Palatino Linotype"/>
          <w:b/>
          <w:sz w:val="20"/>
          <w:highlight w:val="lightGray"/>
          <w:lang w:val="nl-BE"/>
        </w:rPr>
        <w:t xml:space="preserve">. </w:t>
      </w:r>
      <w:r w:rsidR="006A5DEE">
        <w:rPr>
          <w:rFonts w:ascii="Palatino Linotype" w:hAnsi="Palatino Linotype" w:cs="Palatino Linotype"/>
          <w:b/>
          <w:sz w:val="20"/>
          <w:highlight w:val="lightGray"/>
          <w:lang w:val="nl-BE"/>
        </w:rPr>
        <w:t>Evaluatie fietsreis Boulogne</w:t>
      </w:r>
    </w:p>
    <w:p w14:paraId="1C5566E9" w14:textId="75299088" w:rsidR="006A5DEE" w:rsidRPr="00B23964" w:rsidRDefault="006A5DEE" w:rsidP="005F5430">
      <w:pPr>
        <w:rPr>
          <w:rFonts w:ascii="Palatino Linotype" w:hAnsi="Palatino Linotype" w:cs="Palatino Linotype"/>
          <w:b/>
          <w:sz w:val="20"/>
          <w:highlight w:val="lightGray"/>
          <w:lang w:val="nl-BE"/>
        </w:rPr>
      </w:pPr>
    </w:p>
    <w:p w14:paraId="16127C9E" w14:textId="65DDED5A" w:rsidR="005F5430" w:rsidRDefault="006A5DEE" w:rsidP="006A5DEE">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Schitterende week geweest, geweldige sfeer, super gezelschap</w:t>
      </w:r>
    </w:p>
    <w:p w14:paraId="584BE87E" w14:textId="307BE48F" w:rsidR="006A5DEE" w:rsidRDefault="006A5DEE" w:rsidP="006A5DEE">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We voorzien een attentie voor Luc en Diederik voor hun vele inspanningen: waardebon van resp 60 &amp; 50 bij resto Bonaparte</w:t>
      </w:r>
      <w:r w:rsidR="00215B71">
        <w:rPr>
          <w:rFonts w:ascii="Palatino Linotype" w:hAnsi="Palatino Linotype" w:cs="Palatino Linotype"/>
          <w:sz w:val="20"/>
          <w:lang w:val="nl-BE"/>
        </w:rPr>
        <w:t xml:space="preserve"> (geldig vanaf 1/1/20)</w:t>
      </w:r>
      <w:r>
        <w:rPr>
          <w:rFonts w:ascii="Palatino Linotype" w:hAnsi="Palatino Linotype" w:cs="Palatino Linotype"/>
          <w:sz w:val="20"/>
          <w:lang w:val="nl-BE"/>
        </w:rPr>
        <w:t>.</w:t>
      </w:r>
      <w:r w:rsidR="00215B71">
        <w:rPr>
          <w:rFonts w:ascii="Palatino Linotype" w:hAnsi="Palatino Linotype" w:cs="Palatino Linotype"/>
          <w:sz w:val="20"/>
          <w:lang w:val="nl-BE"/>
        </w:rPr>
        <w:t xml:space="preserve"> </w:t>
      </w:r>
      <w:r w:rsidR="00215B71" w:rsidRPr="00215B71">
        <w:rPr>
          <w:rFonts w:ascii="Palatino Linotype" w:hAnsi="Palatino Linotype" w:cs="Palatino Linotype"/>
          <w:sz w:val="20"/>
          <w:highlight w:val="yellow"/>
          <w:lang w:val="nl-BE"/>
        </w:rPr>
        <w:t>Roland</w:t>
      </w:r>
      <w:r w:rsidR="00215B71">
        <w:rPr>
          <w:rFonts w:ascii="Palatino Linotype" w:hAnsi="Palatino Linotype" w:cs="Palatino Linotype"/>
          <w:sz w:val="20"/>
          <w:lang w:val="nl-BE"/>
        </w:rPr>
        <w:t xml:space="preserve"> zorgt ervoor. Overhandiging op Nieuwjaarsreceptie.</w:t>
      </w:r>
    </w:p>
    <w:p w14:paraId="1C7BA48E" w14:textId="2960C435" w:rsidR="006A5DEE" w:rsidRDefault="00215B71" w:rsidP="00745F5A">
      <w:pPr>
        <w:pStyle w:val="Lijstalinea"/>
        <w:numPr>
          <w:ilvl w:val="0"/>
          <w:numId w:val="4"/>
        </w:numPr>
        <w:rPr>
          <w:rFonts w:ascii="Palatino Linotype" w:hAnsi="Palatino Linotype" w:cs="Palatino Linotype"/>
          <w:sz w:val="20"/>
          <w:lang w:val="nl-BE"/>
        </w:rPr>
      </w:pPr>
      <w:r w:rsidRPr="00215B71">
        <w:rPr>
          <w:rFonts w:ascii="Palatino Linotype" w:hAnsi="Palatino Linotype" w:cs="Palatino Linotype"/>
          <w:sz w:val="20"/>
          <w:lang w:val="nl-BE"/>
        </w:rPr>
        <w:t>Overhandiging op Nieuwjaarsreceptie.</w:t>
      </w:r>
    </w:p>
    <w:p w14:paraId="0053F2F5" w14:textId="13B129CA" w:rsidR="00215B71" w:rsidRDefault="00215B71" w:rsidP="00215B71">
      <w:pPr>
        <w:ind w:left="425"/>
        <w:rPr>
          <w:rFonts w:ascii="Palatino Linotype" w:hAnsi="Palatino Linotype" w:cs="Palatino Linotype"/>
          <w:sz w:val="20"/>
          <w:lang w:val="nl-BE"/>
        </w:rPr>
      </w:pPr>
    </w:p>
    <w:p w14:paraId="0E9CEA13" w14:textId="77777777" w:rsidR="00B144B5" w:rsidRPr="00215B71" w:rsidRDefault="00B144B5" w:rsidP="00215B71">
      <w:pPr>
        <w:ind w:left="425"/>
        <w:rPr>
          <w:rFonts w:ascii="Palatino Linotype" w:hAnsi="Palatino Linotype" w:cs="Palatino Linotype"/>
          <w:sz w:val="20"/>
          <w:lang w:val="nl-BE"/>
        </w:rPr>
      </w:pPr>
    </w:p>
    <w:p w14:paraId="00BB246D" w14:textId="401D0933" w:rsidR="00215B71" w:rsidRPr="00B23964" w:rsidRDefault="00215B71" w:rsidP="004A7C3A">
      <w:pPr>
        <w:rPr>
          <w:rFonts w:ascii="Palatino Linotype" w:hAnsi="Palatino Linotype" w:cs="Palatino Linotype"/>
          <w:b/>
          <w:sz w:val="20"/>
          <w:highlight w:val="lightGray"/>
          <w:lang w:val="nl-BE"/>
        </w:rPr>
      </w:pPr>
      <w:r>
        <w:rPr>
          <w:rFonts w:ascii="Palatino Linotype" w:hAnsi="Palatino Linotype" w:cs="Palatino Linotype"/>
          <w:b/>
          <w:sz w:val="20"/>
          <w:highlight w:val="lightGray"/>
          <w:lang w:val="nl-BE"/>
        </w:rPr>
        <w:t>1</w:t>
      </w:r>
      <w:r w:rsidR="00B144B5">
        <w:rPr>
          <w:rFonts w:ascii="Palatino Linotype" w:hAnsi="Palatino Linotype" w:cs="Palatino Linotype"/>
          <w:b/>
          <w:sz w:val="20"/>
          <w:highlight w:val="lightGray"/>
          <w:lang w:val="nl-BE"/>
        </w:rPr>
        <w:t>7</w:t>
      </w:r>
      <w:r>
        <w:rPr>
          <w:rFonts w:ascii="Palatino Linotype" w:hAnsi="Palatino Linotype" w:cs="Palatino Linotype"/>
          <w:b/>
          <w:sz w:val="20"/>
          <w:highlight w:val="lightGray"/>
          <w:lang w:val="nl-BE"/>
        </w:rPr>
        <w:t xml:space="preserve">. </w:t>
      </w:r>
      <w:r w:rsidR="00905868">
        <w:rPr>
          <w:rFonts w:ascii="Palatino Linotype" w:hAnsi="Palatino Linotype" w:cs="Palatino Linotype"/>
          <w:b/>
          <w:sz w:val="20"/>
          <w:highlight w:val="lightGray"/>
          <w:lang w:val="nl-BE"/>
        </w:rPr>
        <w:t>Sponsoring</w:t>
      </w:r>
    </w:p>
    <w:p w14:paraId="35FAD413" w14:textId="77777777" w:rsidR="004A7C3A" w:rsidRDefault="004A7C3A" w:rsidP="004A7C3A">
      <w:pPr>
        <w:rPr>
          <w:rFonts w:ascii="Palatino Linotype" w:hAnsi="Palatino Linotype" w:cs="Palatino Linotype"/>
          <w:sz w:val="20"/>
          <w:lang w:val="nl-BE"/>
        </w:rPr>
      </w:pPr>
    </w:p>
    <w:p w14:paraId="72A6B6BD" w14:textId="29EF874D" w:rsidR="004A7C3A" w:rsidRPr="00DA787E" w:rsidRDefault="00905868" w:rsidP="004A7C3A">
      <w:pPr>
        <w:pStyle w:val="Lijstalinea"/>
        <w:numPr>
          <w:ilvl w:val="0"/>
          <w:numId w:val="4"/>
        </w:numPr>
        <w:rPr>
          <w:rFonts w:ascii="Palatino Linotype" w:hAnsi="Palatino Linotype" w:cs="Palatino Linotype"/>
          <w:b/>
          <w:sz w:val="22"/>
          <w:szCs w:val="22"/>
          <w:shd w:val="clear" w:color="auto" w:fill="C0C0C0"/>
          <w:lang w:val="nl-BE"/>
        </w:rPr>
      </w:pPr>
      <w:r w:rsidRPr="00905868">
        <w:rPr>
          <w:rFonts w:ascii="Palatino Linotype" w:hAnsi="Palatino Linotype" w:cs="Palatino Linotype"/>
          <w:sz w:val="20"/>
          <w:highlight w:val="yellow"/>
          <w:lang w:val="nl-BE"/>
        </w:rPr>
        <w:t>Johan</w:t>
      </w:r>
      <w:r>
        <w:rPr>
          <w:rFonts w:ascii="Palatino Linotype" w:hAnsi="Palatino Linotype" w:cs="Palatino Linotype"/>
          <w:sz w:val="20"/>
          <w:lang w:val="nl-BE"/>
        </w:rPr>
        <w:t xml:space="preserve"> contacteert Dirk Reynaert voor 1</w:t>
      </w:r>
      <w:r w:rsidRPr="00905868">
        <w:rPr>
          <w:rFonts w:ascii="Palatino Linotype" w:hAnsi="Palatino Linotype" w:cs="Palatino Linotype"/>
          <w:sz w:val="20"/>
          <w:vertAlign w:val="superscript"/>
          <w:lang w:val="nl-BE"/>
        </w:rPr>
        <w:t>ste</w:t>
      </w:r>
      <w:r>
        <w:rPr>
          <w:rFonts w:ascii="Palatino Linotype" w:hAnsi="Palatino Linotype" w:cs="Palatino Linotype"/>
          <w:sz w:val="20"/>
          <w:lang w:val="nl-BE"/>
        </w:rPr>
        <w:t xml:space="preserve"> schijf sponsoring</w:t>
      </w:r>
    </w:p>
    <w:p w14:paraId="00BD68B3" w14:textId="6043856D" w:rsidR="00DA787E" w:rsidRPr="005F5430" w:rsidRDefault="00905868" w:rsidP="004A7C3A">
      <w:pPr>
        <w:pStyle w:val="Lijstalinea"/>
        <w:numPr>
          <w:ilvl w:val="0"/>
          <w:numId w:val="4"/>
        </w:numPr>
        <w:rPr>
          <w:rFonts w:ascii="Palatino Linotype" w:hAnsi="Palatino Linotype" w:cs="Palatino Linotype"/>
          <w:b/>
          <w:sz w:val="22"/>
          <w:szCs w:val="22"/>
          <w:shd w:val="clear" w:color="auto" w:fill="C0C0C0"/>
          <w:lang w:val="nl-BE"/>
        </w:rPr>
      </w:pPr>
      <w:r w:rsidRPr="00905868">
        <w:rPr>
          <w:rFonts w:ascii="Palatino Linotype" w:hAnsi="Palatino Linotype" w:cs="Palatino Linotype"/>
          <w:sz w:val="20"/>
          <w:highlight w:val="yellow"/>
          <w:lang w:val="nl-BE"/>
        </w:rPr>
        <w:t>Johan</w:t>
      </w:r>
      <w:r>
        <w:rPr>
          <w:rFonts w:ascii="Palatino Linotype" w:hAnsi="Palatino Linotype" w:cs="Palatino Linotype"/>
          <w:sz w:val="20"/>
          <w:lang w:val="nl-BE"/>
        </w:rPr>
        <w:t xml:space="preserve"> maakt brief op voor Thyssen-Krupp met vriendelijke vraag tot sponsoring </w:t>
      </w:r>
      <w:r w:rsidRPr="00905868">
        <w:rPr>
          <mc:AlternateContent>
            <mc:Choice Requires="w16se">
              <w:rFonts w:ascii="Palatino Linotype" w:hAnsi="Palatino Linotype" w:cs="Palatino Linotype"/>
            </mc:Choice>
            <mc:Fallback>
              <w:rFonts w:ascii="Segoe UI Emoji" w:eastAsia="Segoe UI Emoji" w:hAnsi="Segoe UI Emoji" w:cs="Segoe UI Emoji"/>
            </mc:Fallback>
          </mc:AlternateContent>
          <w:sz w:val="20"/>
          <w:lang w:val="nl-BE"/>
        </w:rPr>
        <mc:AlternateContent>
          <mc:Choice Requires="w16se">
            <w16se:symEx w16se:font="Segoe UI Emoji" w16se:char="1F60A"/>
          </mc:Choice>
          <mc:Fallback>
            <w:t>😊</w:t>
          </mc:Fallback>
        </mc:AlternateContent>
      </w:r>
    </w:p>
    <w:p w14:paraId="7D664E33" w14:textId="34CC9D84" w:rsidR="004A7C3A" w:rsidRDefault="004A7C3A" w:rsidP="008C3D66">
      <w:pPr>
        <w:rPr>
          <w:rFonts w:ascii="Palatino Linotype" w:hAnsi="Palatino Linotype" w:cs="Palatino Linotype"/>
          <w:b/>
          <w:sz w:val="22"/>
          <w:szCs w:val="22"/>
          <w:shd w:val="clear" w:color="auto" w:fill="C0C0C0"/>
          <w:lang w:val="nl-BE"/>
        </w:rPr>
      </w:pPr>
    </w:p>
    <w:p w14:paraId="28C396CA" w14:textId="77777777" w:rsidR="00B144B5" w:rsidRPr="008C3D66" w:rsidRDefault="00B144B5" w:rsidP="008C3D66">
      <w:pPr>
        <w:rPr>
          <w:rFonts w:ascii="Palatino Linotype" w:hAnsi="Palatino Linotype" w:cs="Palatino Linotype"/>
          <w:b/>
          <w:sz w:val="22"/>
          <w:szCs w:val="22"/>
          <w:shd w:val="clear" w:color="auto" w:fill="C0C0C0"/>
          <w:lang w:val="nl-BE"/>
        </w:rPr>
      </w:pPr>
    </w:p>
    <w:p w14:paraId="58D2FD0D" w14:textId="7841CF5F" w:rsidR="00DA787E" w:rsidRPr="00B23964" w:rsidRDefault="00DA787E" w:rsidP="00DA787E">
      <w:pPr>
        <w:rPr>
          <w:rFonts w:ascii="Palatino Linotype" w:hAnsi="Palatino Linotype" w:cs="Palatino Linotype"/>
          <w:b/>
          <w:sz w:val="20"/>
          <w:highlight w:val="lightGray"/>
          <w:lang w:val="nl-BE"/>
        </w:rPr>
      </w:pPr>
      <w:r>
        <w:rPr>
          <w:rFonts w:ascii="Palatino Linotype" w:hAnsi="Palatino Linotype" w:cs="Palatino Linotype"/>
          <w:b/>
          <w:sz w:val="20"/>
          <w:highlight w:val="lightGray"/>
          <w:lang w:val="nl-BE"/>
        </w:rPr>
        <w:t>1</w:t>
      </w:r>
      <w:r w:rsidR="00B144B5">
        <w:rPr>
          <w:rFonts w:ascii="Palatino Linotype" w:hAnsi="Palatino Linotype" w:cs="Palatino Linotype"/>
          <w:b/>
          <w:sz w:val="20"/>
          <w:highlight w:val="lightGray"/>
          <w:lang w:val="nl-BE"/>
        </w:rPr>
        <w:t>8</w:t>
      </w:r>
      <w:r>
        <w:rPr>
          <w:rFonts w:ascii="Palatino Linotype" w:hAnsi="Palatino Linotype" w:cs="Palatino Linotype"/>
          <w:b/>
          <w:sz w:val="20"/>
          <w:highlight w:val="lightGray"/>
          <w:lang w:val="nl-BE"/>
        </w:rPr>
        <w:t xml:space="preserve">. </w:t>
      </w:r>
      <w:r w:rsidR="00215B71">
        <w:rPr>
          <w:rFonts w:ascii="Palatino Linotype" w:hAnsi="Palatino Linotype" w:cs="Palatino Linotype"/>
          <w:b/>
          <w:sz w:val="20"/>
          <w:highlight w:val="lightGray"/>
          <w:lang w:val="nl-BE"/>
        </w:rPr>
        <w:t>Truitjes &amp; b</w:t>
      </w:r>
      <w:r w:rsidR="000D2E2D">
        <w:rPr>
          <w:rFonts w:ascii="Palatino Linotype" w:hAnsi="Palatino Linotype" w:cs="Palatino Linotype"/>
          <w:b/>
          <w:sz w:val="20"/>
          <w:highlight w:val="lightGray"/>
          <w:lang w:val="nl-BE"/>
        </w:rPr>
        <w:t>roekjes</w:t>
      </w:r>
    </w:p>
    <w:p w14:paraId="3142D123" w14:textId="77777777" w:rsidR="00DA787E" w:rsidRDefault="00DA787E" w:rsidP="00DA787E">
      <w:pPr>
        <w:rPr>
          <w:rFonts w:ascii="Palatino Linotype" w:hAnsi="Palatino Linotype" w:cs="Palatino Linotype"/>
          <w:sz w:val="20"/>
          <w:lang w:val="nl-BE"/>
        </w:rPr>
      </w:pPr>
    </w:p>
    <w:p w14:paraId="5C439F96" w14:textId="658DCE9A" w:rsidR="00215B71" w:rsidRPr="00215B71" w:rsidRDefault="00215B71" w:rsidP="00215B71">
      <w:pPr>
        <w:pStyle w:val="Lijstalinea"/>
        <w:numPr>
          <w:ilvl w:val="0"/>
          <w:numId w:val="4"/>
        </w:numPr>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Wie krijgt wat? Iedereen krijgt 2 truitjes en 1 broekje, behalve recreant &amp; recreant-reserves (1 truitje</w:t>
      </w:r>
      <w:r w:rsidR="004847C0">
        <w:rPr>
          <w:rFonts w:ascii="Palatino Linotype" w:hAnsi="Palatino Linotype" w:cs="Palatino Linotype"/>
          <w:sz w:val="20"/>
          <w:lang w:val="nl-BE"/>
        </w:rPr>
        <w:t xml:space="preserve"> &amp; 1 broekje). Jeugd ook 1 truitje.</w:t>
      </w:r>
    </w:p>
    <w:p w14:paraId="4C2234ED" w14:textId="10B2C050" w:rsidR="00215B71" w:rsidRPr="00303A34" w:rsidRDefault="004847C0" w:rsidP="00215B71">
      <w:pPr>
        <w:pStyle w:val="Lijstalinea"/>
        <w:numPr>
          <w:ilvl w:val="0"/>
          <w:numId w:val="4"/>
        </w:numPr>
        <w:rPr>
          <w:rFonts w:ascii="Palatino Linotype" w:hAnsi="Palatino Linotype" w:cs="Palatino Linotype"/>
          <w:b/>
          <w:sz w:val="22"/>
          <w:szCs w:val="22"/>
          <w:shd w:val="clear" w:color="auto" w:fill="C0C0C0"/>
          <w:lang w:val="nl-BE"/>
        </w:rPr>
      </w:pPr>
      <w:r w:rsidRPr="004847C0">
        <w:rPr>
          <w:rFonts w:ascii="Palatino Linotype" w:hAnsi="Palatino Linotype" w:cs="Palatino Linotype"/>
          <w:sz w:val="20"/>
          <w:highlight w:val="yellow"/>
          <w:lang w:val="nl-BE"/>
        </w:rPr>
        <w:t>Benny</w:t>
      </w:r>
      <w:r>
        <w:rPr>
          <w:rFonts w:ascii="Palatino Linotype" w:hAnsi="Palatino Linotype" w:cs="Palatino Linotype"/>
          <w:sz w:val="20"/>
          <w:lang w:val="nl-BE"/>
        </w:rPr>
        <w:t xml:space="preserve"> verwittigt Bram ivm levering: </w:t>
      </w:r>
      <w:r w:rsidR="00E16A87">
        <w:rPr>
          <w:rFonts w:ascii="Palatino Linotype" w:hAnsi="Palatino Linotype" w:cs="Palatino Linotype"/>
          <w:sz w:val="20"/>
          <w:lang w:val="nl-BE"/>
        </w:rPr>
        <w:t xml:space="preserve">voorzien </w:t>
      </w:r>
      <w:r>
        <w:rPr>
          <w:rFonts w:ascii="Palatino Linotype" w:hAnsi="Palatino Linotype" w:cs="Palatino Linotype"/>
          <w:sz w:val="20"/>
          <w:lang w:val="nl-BE"/>
        </w:rPr>
        <w:t>di 13/8</w:t>
      </w:r>
    </w:p>
    <w:p w14:paraId="1E5ADD3B" w14:textId="3CB34D41" w:rsidR="00303A34" w:rsidRPr="00303A34" w:rsidRDefault="00303A34" w:rsidP="00215B71">
      <w:pPr>
        <w:pStyle w:val="Lijstalinea"/>
        <w:numPr>
          <w:ilvl w:val="0"/>
          <w:numId w:val="4"/>
        </w:numPr>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lastRenderedPageBreak/>
        <w:t xml:space="preserve">Verdeling: nog te bekijken door </w:t>
      </w:r>
      <w:r w:rsidRPr="004847C0">
        <w:rPr>
          <w:rFonts w:ascii="Palatino Linotype" w:hAnsi="Palatino Linotype" w:cs="Palatino Linotype"/>
          <w:sz w:val="20"/>
          <w:highlight w:val="yellow"/>
          <w:lang w:val="nl-BE"/>
        </w:rPr>
        <w:t>Benny</w:t>
      </w:r>
    </w:p>
    <w:p w14:paraId="146476E5" w14:textId="1CEE84EE" w:rsidR="00303A34" w:rsidRDefault="00303A34" w:rsidP="00303A34">
      <w:pPr>
        <w:rPr>
          <w:rFonts w:ascii="Palatino Linotype" w:hAnsi="Palatino Linotype" w:cs="Palatino Linotype"/>
          <w:b/>
          <w:sz w:val="22"/>
          <w:szCs w:val="22"/>
          <w:shd w:val="clear" w:color="auto" w:fill="C0C0C0"/>
          <w:lang w:val="nl-BE"/>
        </w:rPr>
      </w:pPr>
    </w:p>
    <w:p w14:paraId="056E69C5" w14:textId="40BBD114" w:rsidR="00303A34" w:rsidRPr="00303A34" w:rsidRDefault="00303A34" w:rsidP="00303A34">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1</w:t>
      </w:r>
      <w:r w:rsidR="00B144B5">
        <w:rPr>
          <w:rFonts w:ascii="Palatino Linotype" w:hAnsi="Palatino Linotype" w:cs="Palatino Linotype"/>
          <w:b/>
          <w:sz w:val="22"/>
          <w:szCs w:val="22"/>
          <w:shd w:val="clear" w:color="auto" w:fill="C0C0C0"/>
          <w:lang w:val="nl-BE"/>
        </w:rPr>
        <w:t>9</w:t>
      </w:r>
      <w:r>
        <w:rPr>
          <w:rFonts w:ascii="Palatino Linotype" w:hAnsi="Palatino Linotype" w:cs="Palatino Linotype"/>
          <w:b/>
          <w:sz w:val="22"/>
          <w:szCs w:val="22"/>
          <w:shd w:val="clear" w:color="auto" w:fill="C0C0C0"/>
          <w:lang w:val="nl-BE"/>
        </w:rPr>
        <w:t>. Varia</w:t>
      </w:r>
    </w:p>
    <w:p w14:paraId="4659AD69" w14:textId="77777777" w:rsidR="00303A34" w:rsidRPr="00303A34" w:rsidRDefault="00303A34" w:rsidP="00303A34">
      <w:pPr>
        <w:pStyle w:val="Lijstalinea"/>
        <w:ind w:left="785"/>
        <w:rPr>
          <w:rFonts w:ascii="Palatino Linotype" w:hAnsi="Palatino Linotype" w:cs="Palatino Linotype"/>
          <w:b/>
          <w:sz w:val="22"/>
          <w:szCs w:val="22"/>
          <w:shd w:val="clear" w:color="auto" w:fill="C0C0C0"/>
          <w:lang w:val="nl-BE"/>
        </w:rPr>
      </w:pPr>
    </w:p>
    <w:p w14:paraId="5B09E6E1" w14:textId="3488642D" w:rsidR="00215B71" w:rsidRPr="00E16A87" w:rsidRDefault="00303A34" w:rsidP="00905868">
      <w:pPr>
        <w:pStyle w:val="Lijstalinea"/>
        <w:numPr>
          <w:ilvl w:val="0"/>
          <w:numId w:val="4"/>
        </w:numPr>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Bart De Clercq gaat verhuizen naar Oostkamp. Hij zou dit seizoen nog uitspelen maar daarna waarschijnlijk stoppen.</w:t>
      </w:r>
    </w:p>
    <w:p w14:paraId="6F77E524" w14:textId="7254F587" w:rsidR="00E16A87" w:rsidRPr="00303A34" w:rsidRDefault="00E16A87" w:rsidP="00905868">
      <w:pPr>
        <w:pStyle w:val="Lijstalinea"/>
        <w:numPr>
          <w:ilvl w:val="0"/>
          <w:numId w:val="4"/>
        </w:numPr>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We zijn heel opgelucht te horen dat Bea al flink hersteld is na haar ziekenhuisopname vorige maand.</w:t>
      </w:r>
    </w:p>
    <w:p w14:paraId="2A89758A" w14:textId="77777777" w:rsidR="00303A34" w:rsidRPr="00905868" w:rsidRDefault="00303A34" w:rsidP="00E16A87">
      <w:pPr>
        <w:pStyle w:val="Lijstalinea"/>
        <w:ind w:left="785"/>
        <w:rPr>
          <w:rFonts w:ascii="Palatino Linotype" w:hAnsi="Palatino Linotype" w:cs="Palatino Linotype"/>
          <w:b/>
          <w:sz w:val="22"/>
          <w:szCs w:val="22"/>
          <w:shd w:val="clear" w:color="auto" w:fill="C0C0C0"/>
          <w:lang w:val="nl-BE"/>
        </w:rPr>
      </w:pPr>
    </w:p>
    <w:p w14:paraId="0DB6921C" w14:textId="77777777" w:rsidR="00EE48E1" w:rsidRDefault="00EE48E1" w:rsidP="001C13BA">
      <w:pPr>
        <w:pStyle w:val="ListParagraph1"/>
        <w:ind w:left="0"/>
        <w:rPr>
          <w:rFonts w:ascii="Palatino Linotype" w:hAnsi="Palatino Linotype" w:cs="Palatino Linotype"/>
          <w:sz w:val="20"/>
          <w:lang w:val="nl-BE"/>
        </w:rPr>
      </w:pPr>
    </w:p>
    <w:p w14:paraId="300FF0EC" w14:textId="1059E157" w:rsidR="00D70043" w:rsidRPr="00905868" w:rsidRDefault="00D70043" w:rsidP="001C13BA">
      <w:pPr>
        <w:pStyle w:val="ListParagraph1"/>
        <w:ind w:left="0"/>
        <w:rPr>
          <w:rFonts w:ascii="Palatino Linotype" w:hAnsi="Palatino Linotype" w:cs="Palatino Linotype"/>
          <w:b/>
          <w:bCs/>
          <w:sz w:val="20"/>
          <w:u w:val="single"/>
          <w:lang w:val="nl-BE"/>
        </w:rPr>
      </w:pPr>
      <w:r w:rsidRPr="00905868">
        <w:rPr>
          <w:rFonts w:ascii="Palatino Linotype" w:hAnsi="Palatino Linotype" w:cs="Palatino Linotype"/>
          <w:b/>
          <w:bCs/>
          <w:sz w:val="20"/>
          <w:u w:val="single"/>
          <w:lang w:val="nl-BE"/>
        </w:rPr>
        <w:t>Volg</w:t>
      </w:r>
      <w:r w:rsidR="00493931" w:rsidRPr="00905868">
        <w:rPr>
          <w:rFonts w:ascii="Palatino Linotype" w:hAnsi="Palatino Linotype" w:cs="Palatino Linotype"/>
          <w:b/>
          <w:bCs/>
          <w:sz w:val="20"/>
          <w:u w:val="single"/>
          <w:lang w:val="nl-BE"/>
        </w:rPr>
        <w:t>ende vergadering op</w:t>
      </w:r>
      <w:r w:rsidR="00AB6D90" w:rsidRPr="00905868">
        <w:rPr>
          <w:rFonts w:ascii="Palatino Linotype" w:hAnsi="Palatino Linotype" w:cs="Palatino Linotype"/>
          <w:b/>
          <w:bCs/>
          <w:sz w:val="20"/>
          <w:u w:val="single"/>
          <w:lang w:val="nl-BE"/>
        </w:rPr>
        <w:t xml:space="preserve"> </w:t>
      </w:r>
      <w:r w:rsidR="00905868" w:rsidRPr="00905868">
        <w:rPr>
          <w:rFonts w:ascii="Palatino Linotype" w:hAnsi="Palatino Linotype" w:cs="Palatino Linotype"/>
          <w:b/>
          <w:bCs/>
          <w:sz w:val="20"/>
          <w:u w:val="single"/>
          <w:lang w:val="nl-BE"/>
        </w:rPr>
        <w:t>maan</w:t>
      </w:r>
      <w:r w:rsidR="00AB6D90" w:rsidRPr="00905868">
        <w:rPr>
          <w:rFonts w:ascii="Palatino Linotype" w:hAnsi="Palatino Linotype" w:cs="Palatino Linotype"/>
          <w:b/>
          <w:bCs/>
          <w:sz w:val="20"/>
          <w:u w:val="single"/>
          <w:lang w:val="nl-BE"/>
        </w:rPr>
        <w:t xml:space="preserve">dag </w:t>
      </w:r>
      <w:r w:rsidR="00D3741C" w:rsidRPr="00905868">
        <w:rPr>
          <w:rFonts w:ascii="Palatino Linotype" w:hAnsi="Palatino Linotype" w:cs="Palatino Linotype"/>
          <w:b/>
          <w:bCs/>
          <w:sz w:val="20"/>
          <w:u w:val="single"/>
          <w:lang w:val="nl-BE"/>
        </w:rPr>
        <w:t>0</w:t>
      </w:r>
      <w:r w:rsidR="00905868" w:rsidRPr="00905868">
        <w:rPr>
          <w:rFonts w:ascii="Palatino Linotype" w:hAnsi="Palatino Linotype" w:cs="Palatino Linotype"/>
          <w:b/>
          <w:bCs/>
          <w:sz w:val="20"/>
          <w:u w:val="single"/>
          <w:lang w:val="nl-BE"/>
        </w:rPr>
        <w:t>9</w:t>
      </w:r>
      <w:r w:rsidR="00D3741C" w:rsidRPr="00905868">
        <w:rPr>
          <w:rFonts w:ascii="Palatino Linotype" w:hAnsi="Palatino Linotype" w:cs="Palatino Linotype"/>
          <w:b/>
          <w:bCs/>
          <w:sz w:val="20"/>
          <w:u w:val="single"/>
          <w:lang w:val="nl-BE"/>
        </w:rPr>
        <w:t xml:space="preserve"> </w:t>
      </w:r>
      <w:r w:rsidR="00905868" w:rsidRPr="00905868">
        <w:rPr>
          <w:rFonts w:ascii="Palatino Linotype" w:hAnsi="Palatino Linotype" w:cs="Palatino Linotype"/>
          <w:b/>
          <w:bCs/>
          <w:sz w:val="20"/>
          <w:u w:val="single"/>
          <w:lang w:val="nl-BE"/>
        </w:rPr>
        <w:t>september</w:t>
      </w:r>
      <w:r w:rsidR="00AC6B53" w:rsidRPr="00905868">
        <w:rPr>
          <w:rFonts w:ascii="Palatino Linotype" w:hAnsi="Palatino Linotype" w:cs="Palatino Linotype"/>
          <w:b/>
          <w:bCs/>
          <w:sz w:val="20"/>
          <w:u w:val="single"/>
          <w:lang w:val="nl-BE"/>
        </w:rPr>
        <w:t xml:space="preserve"> </w:t>
      </w:r>
      <w:r w:rsidRPr="00905868">
        <w:rPr>
          <w:rFonts w:ascii="Palatino Linotype" w:hAnsi="Palatino Linotype" w:cs="Palatino Linotype"/>
          <w:b/>
          <w:bCs/>
          <w:sz w:val="20"/>
          <w:u w:val="single"/>
          <w:lang w:val="nl-BE"/>
        </w:rPr>
        <w:t xml:space="preserve">om 20u15 bij </w:t>
      </w:r>
      <w:r w:rsidR="00215B71" w:rsidRPr="00905868">
        <w:rPr>
          <w:rFonts w:ascii="Palatino Linotype" w:hAnsi="Palatino Linotype" w:cs="Palatino Linotype"/>
          <w:b/>
          <w:bCs/>
          <w:sz w:val="20"/>
          <w:u w:val="single"/>
          <w:lang w:val="nl-BE"/>
        </w:rPr>
        <w:t>Felix</w:t>
      </w:r>
      <w:r w:rsidR="00D3741C" w:rsidRPr="00905868">
        <w:rPr>
          <w:rFonts w:ascii="Palatino Linotype" w:hAnsi="Palatino Linotype" w:cs="Palatino Linotype"/>
          <w:b/>
          <w:bCs/>
          <w:sz w:val="20"/>
          <w:u w:val="single"/>
          <w:lang w:val="nl-BE"/>
        </w:rPr>
        <w:t xml:space="preserve"> </w:t>
      </w:r>
    </w:p>
    <w:p w14:paraId="6E9A62C7" w14:textId="77777777" w:rsidR="0021735D" w:rsidRPr="0021735D" w:rsidRDefault="0021735D" w:rsidP="001C13BA">
      <w:pPr>
        <w:pStyle w:val="ListParagraph1"/>
        <w:ind w:left="0"/>
        <w:rPr>
          <w:rFonts w:ascii="Palatino Linotype" w:hAnsi="Palatino Linotype" w:cs="Palatino Linotype"/>
          <w:b/>
          <w:szCs w:val="24"/>
          <w:lang w:val="nl-BE"/>
        </w:rPr>
      </w:pPr>
    </w:p>
    <w:sectPr w:rsidR="0021735D" w:rsidRPr="0021735D" w:rsidSect="00E677C2">
      <w:headerReference w:type="even" r:id="rId9"/>
      <w:headerReference w:type="default" r:id="rId10"/>
      <w:footerReference w:type="even" r:id="rId11"/>
      <w:footerReference w:type="default" r:id="rId12"/>
      <w:headerReference w:type="first" r:id="rId13"/>
      <w:footerReference w:type="first" r:id="rId14"/>
      <w:pgSz w:w="11906" w:h="16838"/>
      <w:pgMar w:top="567" w:right="1134" w:bottom="851" w:left="851" w:header="708"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E5868" w14:textId="77777777" w:rsidR="00EE3A0C" w:rsidRDefault="00EE3A0C">
      <w:r>
        <w:separator/>
      </w:r>
    </w:p>
  </w:endnote>
  <w:endnote w:type="continuationSeparator" w:id="0">
    <w:p w14:paraId="1C6E6BB5" w14:textId="77777777" w:rsidR="00EE3A0C" w:rsidRDefault="00EE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tarSymbol">
    <w:altName w:val="MS Mincho"/>
    <w:charset w:val="80"/>
    <w:family w:val="auto"/>
    <w:notTrueType/>
    <w:pitch w:val="default"/>
    <w:sig w:usb0="00000001" w:usb1="08070000" w:usb2="00000010" w:usb3="00000000" w:csb0="00020000" w:csb1="00000000"/>
  </w:font>
  <w:font w:name="DejaVu Sans">
    <w:charset w:val="00"/>
    <w:family w:val="swiss"/>
    <w:notTrueType/>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18263" w14:textId="77777777" w:rsidR="00F964FC" w:rsidRDefault="00F964F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93AAB" w14:textId="77777777" w:rsidR="0035186D" w:rsidRDefault="0035186D">
    <w:pPr>
      <w:pStyle w:val="Voettekst"/>
      <w:jc w:val="right"/>
    </w:pPr>
    <w:r>
      <w:rPr>
        <w:rFonts w:ascii="Palatino Linotype" w:hAnsi="Palatino Linotype" w:cs="Palatino Linotype"/>
      </w:rPr>
      <w:t xml:space="preserve">Pagina </w:t>
    </w:r>
    <w:r w:rsidR="00684056">
      <w:rPr>
        <w:rFonts w:cs="Palatino Linotype"/>
        <w:b/>
      </w:rPr>
      <w:fldChar w:fldCharType="begin"/>
    </w:r>
    <w:r>
      <w:rPr>
        <w:rFonts w:cs="Palatino Linotype"/>
        <w:b/>
      </w:rPr>
      <w:instrText xml:space="preserve"> PAGE \*Arabic </w:instrText>
    </w:r>
    <w:r w:rsidR="00684056">
      <w:rPr>
        <w:rFonts w:cs="Palatino Linotype"/>
        <w:b/>
      </w:rPr>
      <w:fldChar w:fldCharType="separate"/>
    </w:r>
    <w:r w:rsidR="003A4CEF">
      <w:rPr>
        <w:rFonts w:cs="Palatino Linotype"/>
        <w:b/>
        <w:noProof/>
      </w:rPr>
      <w:t>3</w:t>
    </w:r>
    <w:r w:rsidR="00684056">
      <w:rPr>
        <w:rFonts w:cs="Palatino Linotype"/>
        <w:b/>
      </w:rPr>
      <w:fldChar w:fldCharType="end"/>
    </w:r>
    <w:r>
      <w:rPr>
        <w:rFonts w:ascii="Palatino Linotype" w:hAnsi="Palatino Linotype" w:cs="Palatino Linotype"/>
      </w:rPr>
      <w:t xml:space="preserve"> van </w:t>
    </w:r>
    <w:r w:rsidR="00684056">
      <w:fldChar w:fldCharType="begin"/>
    </w:r>
    <w:r>
      <w:instrText xml:space="preserve"> NUMPAGES \*Arabic </w:instrText>
    </w:r>
    <w:r w:rsidR="00684056">
      <w:fldChar w:fldCharType="separate"/>
    </w:r>
    <w:r w:rsidR="003A4CEF">
      <w:rPr>
        <w:noProof/>
      </w:rPr>
      <w:t>3</w:t>
    </w:r>
    <w:r w:rsidR="00684056">
      <w:rPr>
        <w:noProof/>
      </w:rPr>
      <w:fldChar w:fldCharType="end"/>
    </w:r>
  </w:p>
  <w:p w14:paraId="772C69DD" w14:textId="77777777" w:rsidR="0035186D" w:rsidRDefault="0035186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D0D68" w14:textId="77777777" w:rsidR="00F964FC" w:rsidRDefault="00F964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9A733" w14:textId="77777777" w:rsidR="00EE3A0C" w:rsidRDefault="00EE3A0C">
      <w:r>
        <w:separator/>
      </w:r>
    </w:p>
  </w:footnote>
  <w:footnote w:type="continuationSeparator" w:id="0">
    <w:p w14:paraId="57C30E1D" w14:textId="77777777" w:rsidR="00EE3A0C" w:rsidRDefault="00EE3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BC93D" w14:textId="77777777" w:rsidR="00F964FC" w:rsidRDefault="00F964F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9E2A8" w14:textId="77777777" w:rsidR="00F964FC" w:rsidRDefault="00F964F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DAD9" w14:textId="77777777" w:rsidR="00F964FC" w:rsidRDefault="00F964F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Kop1"/>
      <w:suff w:val="nothing"/>
      <w:lvlText w:val=""/>
      <w:lvlJc w:val="left"/>
      <w:pPr>
        <w:tabs>
          <w:tab w:val="num" w:pos="0"/>
        </w:tabs>
      </w:pPr>
      <w:rPr>
        <w:rFonts w:ascii="Wingdings" w:hAnsi="Wingdings" w:cs="Wingdings"/>
        <w:kern w:val="1"/>
        <w:sz w:val="24"/>
        <w:szCs w:val="24"/>
      </w:rPr>
    </w:lvl>
    <w:lvl w:ilvl="1">
      <w:start w:val="1"/>
      <w:numFmt w:val="none"/>
      <w:suff w:val="nothing"/>
      <w:lvlText w:val=""/>
      <w:lvlJc w:val="left"/>
      <w:pPr>
        <w:tabs>
          <w:tab w:val="num" w:pos="0"/>
        </w:tabs>
      </w:pPr>
      <w:rPr>
        <w:rFonts w:ascii="Wingdings" w:hAnsi="Wingdings" w:cs="Wingdings"/>
        <w:kern w:val="1"/>
        <w:sz w:val="24"/>
        <w:szCs w:val="24"/>
      </w:rPr>
    </w:lvl>
    <w:lvl w:ilvl="2">
      <w:start w:val="1"/>
      <w:numFmt w:val="none"/>
      <w:suff w:val="nothing"/>
      <w:lvlText w:val=""/>
      <w:lvlJc w:val="left"/>
      <w:pPr>
        <w:tabs>
          <w:tab w:val="num" w:pos="0"/>
        </w:tabs>
      </w:pPr>
      <w:rPr>
        <w:rFonts w:ascii="Wingdings" w:hAnsi="Wingdings" w:cs="Wingdings"/>
        <w:kern w:val="1"/>
        <w:sz w:val="24"/>
        <w:szCs w:val="24"/>
      </w:rPr>
    </w:lvl>
    <w:lvl w:ilvl="3">
      <w:start w:val="1"/>
      <w:numFmt w:val="none"/>
      <w:suff w:val="nothing"/>
      <w:lvlText w:val=""/>
      <w:lvlJc w:val="left"/>
      <w:pPr>
        <w:tabs>
          <w:tab w:val="num" w:pos="0"/>
        </w:tabs>
      </w:pPr>
      <w:rPr>
        <w:rFonts w:ascii="Wingdings" w:hAnsi="Wingdings" w:cs="Wingdings"/>
        <w:kern w:val="1"/>
        <w:sz w:val="24"/>
        <w:szCs w:val="24"/>
      </w:rPr>
    </w:lvl>
    <w:lvl w:ilvl="4">
      <w:start w:val="1"/>
      <w:numFmt w:val="none"/>
      <w:suff w:val="nothing"/>
      <w:lvlText w:val=""/>
      <w:lvlJc w:val="left"/>
      <w:pPr>
        <w:tabs>
          <w:tab w:val="num" w:pos="0"/>
        </w:tabs>
      </w:pPr>
      <w:rPr>
        <w:rFonts w:ascii="Wingdings" w:hAnsi="Wingdings" w:cs="Wingdings"/>
        <w:kern w:val="1"/>
        <w:sz w:val="24"/>
        <w:szCs w:val="24"/>
      </w:rPr>
    </w:lvl>
    <w:lvl w:ilvl="5">
      <w:start w:val="1"/>
      <w:numFmt w:val="none"/>
      <w:suff w:val="nothing"/>
      <w:lvlText w:val=""/>
      <w:lvlJc w:val="left"/>
      <w:pPr>
        <w:tabs>
          <w:tab w:val="num" w:pos="0"/>
        </w:tabs>
      </w:pPr>
      <w:rPr>
        <w:rFonts w:ascii="Wingdings" w:hAnsi="Wingdings" w:cs="Wingdings"/>
        <w:kern w:val="1"/>
        <w:sz w:val="24"/>
        <w:szCs w:val="24"/>
      </w:rPr>
    </w:lvl>
    <w:lvl w:ilvl="6">
      <w:start w:val="1"/>
      <w:numFmt w:val="none"/>
      <w:suff w:val="nothing"/>
      <w:lvlText w:val=""/>
      <w:lvlJc w:val="left"/>
      <w:pPr>
        <w:tabs>
          <w:tab w:val="num" w:pos="0"/>
        </w:tabs>
      </w:pPr>
      <w:rPr>
        <w:rFonts w:ascii="Wingdings" w:hAnsi="Wingdings" w:cs="Wingdings"/>
        <w:kern w:val="1"/>
        <w:sz w:val="24"/>
        <w:szCs w:val="24"/>
      </w:rPr>
    </w:lvl>
    <w:lvl w:ilvl="7">
      <w:start w:val="1"/>
      <w:numFmt w:val="none"/>
      <w:suff w:val="nothing"/>
      <w:lvlText w:val=""/>
      <w:lvlJc w:val="left"/>
      <w:pPr>
        <w:tabs>
          <w:tab w:val="num" w:pos="0"/>
        </w:tabs>
      </w:pPr>
      <w:rPr>
        <w:rFonts w:ascii="Wingdings" w:hAnsi="Wingdings" w:cs="Wingdings"/>
        <w:kern w:val="1"/>
        <w:sz w:val="24"/>
        <w:szCs w:val="24"/>
      </w:rPr>
    </w:lvl>
    <w:lvl w:ilvl="8">
      <w:start w:val="1"/>
      <w:numFmt w:val="none"/>
      <w:suff w:val="nothing"/>
      <w:lvlText w:val=""/>
      <w:lvlJc w:val="left"/>
      <w:pPr>
        <w:tabs>
          <w:tab w:val="num" w:pos="0"/>
        </w:tabs>
      </w:pPr>
      <w:rPr>
        <w:rFonts w:ascii="Wingdings" w:hAnsi="Wingdings" w:cs="Wingdings"/>
        <w:kern w:val="1"/>
        <w:sz w:val="24"/>
        <w:szCs w:val="24"/>
      </w:rPr>
    </w:lvl>
  </w:abstractNum>
  <w:abstractNum w:abstractNumId="1" w15:restartNumberingAfterBreak="0">
    <w:nsid w:val="00000002"/>
    <w:multiLevelType w:val="singleLevel"/>
    <w:tmpl w:val="C6C27CCA"/>
    <w:lvl w:ilvl="0">
      <w:start w:val="3"/>
      <w:numFmt w:val="bullet"/>
      <w:lvlText w:val="-"/>
      <w:lvlJc w:val="left"/>
      <w:pPr>
        <w:ind w:left="720" w:hanging="360"/>
      </w:pPr>
      <w:rPr>
        <w:rFonts w:ascii="Palatino Linotype" w:eastAsia="Times New Roman" w:hAnsi="Palatino Linotype"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sz w:val="2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sz w:val="20"/>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sz w:val="20"/>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sz w:val="20"/>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Wingdings" w:hAnsi="Wingdings" w:hint="default"/>
        <w:sz w:val="20"/>
      </w:rPr>
    </w:lvl>
  </w:abstractNum>
  <w:abstractNum w:abstractNumId="7" w15:restartNumberingAfterBreak="0">
    <w:nsid w:val="040275FE"/>
    <w:multiLevelType w:val="multilevel"/>
    <w:tmpl w:val="E0A811A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8" w15:restartNumberingAfterBreak="0">
    <w:nsid w:val="044567E6"/>
    <w:multiLevelType w:val="hybridMultilevel"/>
    <w:tmpl w:val="0CC68C06"/>
    <w:lvl w:ilvl="0" w:tplc="0813000F">
      <w:start w:val="1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05B34B7C"/>
    <w:multiLevelType w:val="multilevel"/>
    <w:tmpl w:val="42FA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AF808AD"/>
    <w:multiLevelType w:val="multilevel"/>
    <w:tmpl w:val="17FC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2D1E59"/>
    <w:multiLevelType w:val="hybridMultilevel"/>
    <w:tmpl w:val="DA3AA3DC"/>
    <w:lvl w:ilvl="0" w:tplc="C6C27CCA">
      <w:start w:val="3"/>
      <w:numFmt w:val="bullet"/>
      <w:lvlText w:val="-"/>
      <w:lvlJc w:val="left"/>
      <w:pPr>
        <w:ind w:left="720" w:hanging="360"/>
      </w:pPr>
      <w:rPr>
        <w:rFonts w:ascii="Palatino Linotype" w:eastAsia="Times New Roman" w:hAnsi="Palatino Linotyp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2FF7A80"/>
    <w:multiLevelType w:val="multilevel"/>
    <w:tmpl w:val="CBDA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68677B"/>
    <w:multiLevelType w:val="hybridMultilevel"/>
    <w:tmpl w:val="4D7C0E82"/>
    <w:lvl w:ilvl="0" w:tplc="7472CF6E">
      <w:start w:val="12"/>
      <w:numFmt w:val="bullet"/>
      <w:lvlText w:val=""/>
      <w:lvlJc w:val="left"/>
      <w:pPr>
        <w:ind w:left="4610" w:hanging="360"/>
      </w:pPr>
      <w:rPr>
        <w:rFonts w:ascii="Symbol" w:eastAsia="Times New Roman" w:hAnsi="Symbol" w:cs="Palatino Linotype" w:hint="default"/>
      </w:rPr>
    </w:lvl>
    <w:lvl w:ilvl="1" w:tplc="08130003" w:tentative="1">
      <w:start w:val="1"/>
      <w:numFmt w:val="bullet"/>
      <w:lvlText w:val="o"/>
      <w:lvlJc w:val="left"/>
      <w:pPr>
        <w:ind w:left="5330" w:hanging="360"/>
      </w:pPr>
      <w:rPr>
        <w:rFonts w:ascii="Courier New" w:hAnsi="Courier New" w:cs="Courier New" w:hint="default"/>
      </w:rPr>
    </w:lvl>
    <w:lvl w:ilvl="2" w:tplc="08130005" w:tentative="1">
      <w:start w:val="1"/>
      <w:numFmt w:val="bullet"/>
      <w:lvlText w:val=""/>
      <w:lvlJc w:val="left"/>
      <w:pPr>
        <w:ind w:left="6050" w:hanging="360"/>
      </w:pPr>
      <w:rPr>
        <w:rFonts w:ascii="Wingdings" w:hAnsi="Wingdings" w:hint="default"/>
      </w:rPr>
    </w:lvl>
    <w:lvl w:ilvl="3" w:tplc="08130001" w:tentative="1">
      <w:start w:val="1"/>
      <w:numFmt w:val="bullet"/>
      <w:lvlText w:val=""/>
      <w:lvlJc w:val="left"/>
      <w:pPr>
        <w:ind w:left="6770" w:hanging="360"/>
      </w:pPr>
      <w:rPr>
        <w:rFonts w:ascii="Symbol" w:hAnsi="Symbol" w:hint="default"/>
      </w:rPr>
    </w:lvl>
    <w:lvl w:ilvl="4" w:tplc="08130003" w:tentative="1">
      <w:start w:val="1"/>
      <w:numFmt w:val="bullet"/>
      <w:lvlText w:val="o"/>
      <w:lvlJc w:val="left"/>
      <w:pPr>
        <w:ind w:left="7490" w:hanging="360"/>
      </w:pPr>
      <w:rPr>
        <w:rFonts w:ascii="Courier New" w:hAnsi="Courier New" w:cs="Courier New" w:hint="default"/>
      </w:rPr>
    </w:lvl>
    <w:lvl w:ilvl="5" w:tplc="08130005" w:tentative="1">
      <w:start w:val="1"/>
      <w:numFmt w:val="bullet"/>
      <w:lvlText w:val=""/>
      <w:lvlJc w:val="left"/>
      <w:pPr>
        <w:ind w:left="8210" w:hanging="360"/>
      </w:pPr>
      <w:rPr>
        <w:rFonts w:ascii="Wingdings" w:hAnsi="Wingdings" w:hint="default"/>
      </w:rPr>
    </w:lvl>
    <w:lvl w:ilvl="6" w:tplc="08130001" w:tentative="1">
      <w:start w:val="1"/>
      <w:numFmt w:val="bullet"/>
      <w:lvlText w:val=""/>
      <w:lvlJc w:val="left"/>
      <w:pPr>
        <w:ind w:left="8930" w:hanging="360"/>
      </w:pPr>
      <w:rPr>
        <w:rFonts w:ascii="Symbol" w:hAnsi="Symbol" w:hint="default"/>
      </w:rPr>
    </w:lvl>
    <w:lvl w:ilvl="7" w:tplc="08130003" w:tentative="1">
      <w:start w:val="1"/>
      <w:numFmt w:val="bullet"/>
      <w:lvlText w:val="o"/>
      <w:lvlJc w:val="left"/>
      <w:pPr>
        <w:ind w:left="9650" w:hanging="360"/>
      </w:pPr>
      <w:rPr>
        <w:rFonts w:ascii="Courier New" w:hAnsi="Courier New" w:cs="Courier New" w:hint="default"/>
      </w:rPr>
    </w:lvl>
    <w:lvl w:ilvl="8" w:tplc="08130005" w:tentative="1">
      <w:start w:val="1"/>
      <w:numFmt w:val="bullet"/>
      <w:lvlText w:val=""/>
      <w:lvlJc w:val="left"/>
      <w:pPr>
        <w:ind w:left="10370" w:hanging="360"/>
      </w:pPr>
      <w:rPr>
        <w:rFonts w:ascii="Wingdings" w:hAnsi="Wingdings" w:hint="default"/>
      </w:rPr>
    </w:lvl>
  </w:abstractNum>
  <w:abstractNum w:abstractNumId="14" w15:restartNumberingAfterBreak="0">
    <w:nsid w:val="20D66CB7"/>
    <w:multiLevelType w:val="hybridMultilevel"/>
    <w:tmpl w:val="E6C6E8D8"/>
    <w:lvl w:ilvl="0" w:tplc="0813000F">
      <w:start w:val="1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3A35EA8"/>
    <w:multiLevelType w:val="hybridMultilevel"/>
    <w:tmpl w:val="B55CFC4A"/>
    <w:lvl w:ilvl="0" w:tplc="C6C27CCA">
      <w:start w:val="3"/>
      <w:numFmt w:val="bullet"/>
      <w:lvlText w:val="-"/>
      <w:lvlJc w:val="left"/>
      <w:pPr>
        <w:ind w:left="720" w:hanging="360"/>
      </w:pPr>
      <w:rPr>
        <w:rFonts w:ascii="Palatino Linotype" w:eastAsia="Times New Roman" w:hAnsi="Palatino Linotyp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0A970FC"/>
    <w:multiLevelType w:val="hybridMultilevel"/>
    <w:tmpl w:val="DCA093D8"/>
    <w:lvl w:ilvl="0" w:tplc="5D922C2C">
      <w:start w:val="11"/>
      <w:numFmt w:val="decimal"/>
      <w:lvlText w:val="%1"/>
      <w:lvlJc w:val="left"/>
      <w:pPr>
        <w:ind w:left="720" w:hanging="360"/>
      </w:pPr>
      <w:rPr>
        <w:rFonts w:hint="default"/>
        <w:b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4695A00"/>
    <w:multiLevelType w:val="hybridMultilevel"/>
    <w:tmpl w:val="08F4CE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8B24F16"/>
    <w:multiLevelType w:val="hybridMultilevel"/>
    <w:tmpl w:val="319EC656"/>
    <w:lvl w:ilvl="0" w:tplc="0813000F">
      <w:start w:val="11"/>
      <w:numFmt w:val="decimal"/>
      <w:lvlText w:val="%1."/>
      <w:lvlJc w:val="left"/>
      <w:pPr>
        <w:ind w:left="720" w:hanging="360"/>
      </w:pPr>
      <w:rPr>
        <w:rFonts w:hint="default"/>
        <w:b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C513B90"/>
    <w:multiLevelType w:val="hybridMultilevel"/>
    <w:tmpl w:val="D4AA2F00"/>
    <w:lvl w:ilvl="0" w:tplc="C0340A5C">
      <w:start w:val="7"/>
      <w:numFmt w:val="bullet"/>
      <w:lvlText w:val=""/>
      <w:lvlJc w:val="left"/>
      <w:pPr>
        <w:ind w:left="1080" w:hanging="360"/>
      </w:pPr>
      <w:rPr>
        <w:rFonts w:ascii="Symbol" w:eastAsia="Times New Roman" w:hAnsi="Symbol" w:cs="Palatino Linotype"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404549B2"/>
    <w:multiLevelType w:val="multilevel"/>
    <w:tmpl w:val="EC94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FE0575"/>
    <w:multiLevelType w:val="hybridMultilevel"/>
    <w:tmpl w:val="5E2E6314"/>
    <w:lvl w:ilvl="0" w:tplc="0813000F">
      <w:start w:val="11"/>
      <w:numFmt w:val="decimal"/>
      <w:lvlText w:val="%1."/>
      <w:lvlJc w:val="left"/>
      <w:pPr>
        <w:ind w:left="720" w:hanging="360"/>
      </w:pPr>
      <w:rPr>
        <w:rFonts w:hint="default"/>
        <w:b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2311091"/>
    <w:multiLevelType w:val="hybridMultilevel"/>
    <w:tmpl w:val="9A88DABA"/>
    <w:lvl w:ilvl="0" w:tplc="C6C27CCA">
      <w:start w:val="3"/>
      <w:numFmt w:val="bullet"/>
      <w:lvlText w:val="-"/>
      <w:lvlJc w:val="left"/>
      <w:pPr>
        <w:ind w:left="1068" w:hanging="360"/>
      </w:pPr>
      <w:rPr>
        <w:rFonts w:ascii="Palatino Linotype" w:eastAsia="Times New Roman" w:hAnsi="Palatino Linotype"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3" w15:restartNumberingAfterBreak="0">
    <w:nsid w:val="43990281"/>
    <w:multiLevelType w:val="multilevel"/>
    <w:tmpl w:val="8F90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B963B8"/>
    <w:multiLevelType w:val="hybridMultilevel"/>
    <w:tmpl w:val="EEF6F4D4"/>
    <w:lvl w:ilvl="0" w:tplc="FE26BF4A">
      <w:start w:val="11"/>
      <w:numFmt w:val="bullet"/>
      <w:lvlText w:val=""/>
      <w:lvlJc w:val="left"/>
      <w:pPr>
        <w:ind w:left="1145" w:hanging="360"/>
      </w:pPr>
      <w:rPr>
        <w:rFonts w:ascii="Symbol" w:eastAsia="Times New Roman" w:hAnsi="Symbol" w:cs="Palatino Linotype" w:hint="default"/>
      </w:rPr>
    </w:lvl>
    <w:lvl w:ilvl="1" w:tplc="08130003" w:tentative="1">
      <w:start w:val="1"/>
      <w:numFmt w:val="bullet"/>
      <w:lvlText w:val="o"/>
      <w:lvlJc w:val="left"/>
      <w:pPr>
        <w:ind w:left="1865" w:hanging="360"/>
      </w:pPr>
      <w:rPr>
        <w:rFonts w:ascii="Courier New" w:hAnsi="Courier New" w:cs="Courier New" w:hint="default"/>
      </w:rPr>
    </w:lvl>
    <w:lvl w:ilvl="2" w:tplc="08130005" w:tentative="1">
      <w:start w:val="1"/>
      <w:numFmt w:val="bullet"/>
      <w:lvlText w:val=""/>
      <w:lvlJc w:val="left"/>
      <w:pPr>
        <w:ind w:left="2585" w:hanging="360"/>
      </w:pPr>
      <w:rPr>
        <w:rFonts w:ascii="Wingdings" w:hAnsi="Wingdings" w:hint="default"/>
      </w:rPr>
    </w:lvl>
    <w:lvl w:ilvl="3" w:tplc="08130001" w:tentative="1">
      <w:start w:val="1"/>
      <w:numFmt w:val="bullet"/>
      <w:lvlText w:val=""/>
      <w:lvlJc w:val="left"/>
      <w:pPr>
        <w:ind w:left="3305" w:hanging="360"/>
      </w:pPr>
      <w:rPr>
        <w:rFonts w:ascii="Symbol" w:hAnsi="Symbol" w:hint="default"/>
      </w:rPr>
    </w:lvl>
    <w:lvl w:ilvl="4" w:tplc="08130003" w:tentative="1">
      <w:start w:val="1"/>
      <w:numFmt w:val="bullet"/>
      <w:lvlText w:val="o"/>
      <w:lvlJc w:val="left"/>
      <w:pPr>
        <w:ind w:left="4025" w:hanging="360"/>
      </w:pPr>
      <w:rPr>
        <w:rFonts w:ascii="Courier New" w:hAnsi="Courier New" w:cs="Courier New" w:hint="default"/>
      </w:rPr>
    </w:lvl>
    <w:lvl w:ilvl="5" w:tplc="08130005" w:tentative="1">
      <w:start w:val="1"/>
      <w:numFmt w:val="bullet"/>
      <w:lvlText w:val=""/>
      <w:lvlJc w:val="left"/>
      <w:pPr>
        <w:ind w:left="4745" w:hanging="360"/>
      </w:pPr>
      <w:rPr>
        <w:rFonts w:ascii="Wingdings" w:hAnsi="Wingdings" w:hint="default"/>
      </w:rPr>
    </w:lvl>
    <w:lvl w:ilvl="6" w:tplc="08130001" w:tentative="1">
      <w:start w:val="1"/>
      <w:numFmt w:val="bullet"/>
      <w:lvlText w:val=""/>
      <w:lvlJc w:val="left"/>
      <w:pPr>
        <w:ind w:left="5465" w:hanging="360"/>
      </w:pPr>
      <w:rPr>
        <w:rFonts w:ascii="Symbol" w:hAnsi="Symbol" w:hint="default"/>
      </w:rPr>
    </w:lvl>
    <w:lvl w:ilvl="7" w:tplc="08130003" w:tentative="1">
      <w:start w:val="1"/>
      <w:numFmt w:val="bullet"/>
      <w:lvlText w:val="o"/>
      <w:lvlJc w:val="left"/>
      <w:pPr>
        <w:ind w:left="6185" w:hanging="360"/>
      </w:pPr>
      <w:rPr>
        <w:rFonts w:ascii="Courier New" w:hAnsi="Courier New" w:cs="Courier New" w:hint="default"/>
      </w:rPr>
    </w:lvl>
    <w:lvl w:ilvl="8" w:tplc="08130005" w:tentative="1">
      <w:start w:val="1"/>
      <w:numFmt w:val="bullet"/>
      <w:lvlText w:val=""/>
      <w:lvlJc w:val="left"/>
      <w:pPr>
        <w:ind w:left="6905" w:hanging="360"/>
      </w:pPr>
      <w:rPr>
        <w:rFonts w:ascii="Wingdings" w:hAnsi="Wingdings" w:hint="default"/>
      </w:rPr>
    </w:lvl>
  </w:abstractNum>
  <w:abstractNum w:abstractNumId="25" w15:restartNumberingAfterBreak="0">
    <w:nsid w:val="46033609"/>
    <w:multiLevelType w:val="hybridMultilevel"/>
    <w:tmpl w:val="46B8588A"/>
    <w:lvl w:ilvl="0" w:tplc="C6C27CCA">
      <w:start w:val="3"/>
      <w:numFmt w:val="bullet"/>
      <w:lvlText w:val="-"/>
      <w:lvlJc w:val="left"/>
      <w:pPr>
        <w:ind w:left="720" w:hanging="360"/>
      </w:pPr>
      <w:rPr>
        <w:rFonts w:ascii="Palatino Linotype" w:eastAsia="Times New Roman" w:hAnsi="Palatino Linotyp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7031277"/>
    <w:multiLevelType w:val="hybridMultilevel"/>
    <w:tmpl w:val="B2029994"/>
    <w:lvl w:ilvl="0" w:tplc="0813000F">
      <w:start w:val="11"/>
      <w:numFmt w:val="decimal"/>
      <w:lvlText w:val="%1."/>
      <w:lvlJc w:val="left"/>
      <w:pPr>
        <w:ind w:left="720" w:hanging="360"/>
      </w:pPr>
      <w:rPr>
        <w:rFonts w:hint="default"/>
        <w:b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4B402486"/>
    <w:multiLevelType w:val="hybridMultilevel"/>
    <w:tmpl w:val="3B4C45C2"/>
    <w:lvl w:ilvl="0" w:tplc="302EA3BE">
      <w:start w:val="11"/>
      <w:numFmt w:val="bullet"/>
      <w:lvlText w:val=""/>
      <w:lvlJc w:val="left"/>
      <w:pPr>
        <w:ind w:left="1145" w:hanging="360"/>
      </w:pPr>
      <w:rPr>
        <w:rFonts w:ascii="Symbol" w:eastAsia="Times New Roman" w:hAnsi="Symbol" w:cs="Palatino Linotype" w:hint="default"/>
      </w:rPr>
    </w:lvl>
    <w:lvl w:ilvl="1" w:tplc="08130003" w:tentative="1">
      <w:start w:val="1"/>
      <w:numFmt w:val="bullet"/>
      <w:lvlText w:val="o"/>
      <w:lvlJc w:val="left"/>
      <w:pPr>
        <w:ind w:left="1865" w:hanging="360"/>
      </w:pPr>
      <w:rPr>
        <w:rFonts w:ascii="Courier New" w:hAnsi="Courier New" w:cs="Courier New" w:hint="default"/>
      </w:rPr>
    </w:lvl>
    <w:lvl w:ilvl="2" w:tplc="08130005" w:tentative="1">
      <w:start w:val="1"/>
      <w:numFmt w:val="bullet"/>
      <w:lvlText w:val=""/>
      <w:lvlJc w:val="left"/>
      <w:pPr>
        <w:ind w:left="2585" w:hanging="360"/>
      </w:pPr>
      <w:rPr>
        <w:rFonts w:ascii="Wingdings" w:hAnsi="Wingdings" w:hint="default"/>
      </w:rPr>
    </w:lvl>
    <w:lvl w:ilvl="3" w:tplc="08130001" w:tentative="1">
      <w:start w:val="1"/>
      <w:numFmt w:val="bullet"/>
      <w:lvlText w:val=""/>
      <w:lvlJc w:val="left"/>
      <w:pPr>
        <w:ind w:left="3305" w:hanging="360"/>
      </w:pPr>
      <w:rPr>
        <w:rFonts w:ascii="Symbol" w:hAnsi="Symbol" w:hint="default"/>
      </w:rPr>
    </w:lvl>
    <w:lvl w:ilvl="4" w:tplc="08130003" w:tentative="1">
      <w:start w:val="1"/>
      <w:numFmt w:val="bullet"/>
      <w:lvlText w:val="o"/>
      <w:lvlJc w:val="left"/>
      <w:pPr>
        <w:ind w:left="4025" w:hanging="360"/>
      </w:pPr>
      <w:rPr>
        <w:rFonts w:ascii="Courier New" w:hAnsi="Courier New" w:cs="Courier New" w:hint="default"/>
      </w:rPr>
    </w:lvl>
    <w:lvl w:ilvl="5" w:tplc="08130005" w:tentative="1">
      <w:start w:val="1"/>
      <w:numFmt w:val="bullet"/>
      <w:lvlText w:val=""/>
      <w:lvlJc w:val="left"/>
      <w:pPr>
        <w:ind w:left="4745" w:hanging="360"/>
      </w:pPr>
      <w:rPr>
        <w:rFonts w:ascii="Wingdings" w:hAnsi="Wingdings" w:hint="default"/>
      </w:rPr>
    </w:lvl>
    <w:lvl w:ilvl="6" w:tplc="08130001" w:tentative="1">
      <w:start w:val="1"/>
      <w:numFmt w:val="bullet"/>
      <w:lvlText w:val=""/>
      <w:lvlJc w:val="left"/>
      <w:pPr>
        <w:ind w:left="5465" w:hanging="360"/>
      </w:pPr>
      <w:rPr>
        <w:rFonts w:ascii="Symbol" w:hAnsi="Symbol" w:hint="default"/>
      </w:rPr>
    </w:lvl>
    <w:lvl w:ilvl="7" w:tplc="08130003" w:tentative="1">
      <w:start w:val="1"/>
      <w:numFmt w:val="bullet"/>
      <w:lvlText w:val="o"/>
      <w:lvlJc w:val="left"/>
      <w:pPr>
        <w:ind w:left="6185" w:hanging="360"/>
      </w:pPr>
      <w:rPr>
        <w:rFonts w:ascii="Courier New" w:hAnsi="Courier New" w:cs="Courier New" w:hint="default"/>
      </w:rPr>
    </w:lvl>
    <w:lvl w:ilvl="8" w:tplc="08130005" w:tentative="1">
      <w:start w:val="1"/>
      <w:numFmt w:val="bullet"/>
      <w:lvlText w:val=""/>
      <w:lvlJc w:val="left"/>
      <w:pPr>
        <w:ind w:left="6905" w:hanging="360"/>
      </w:pPr>
      <w:rPr>
        <w:rFonts w:ascii="Wingdings" w:hAnsi="Wingdings" w:hint="default"/>
      </w:rPr>
    </w:lvl>
  </w:abstractNum>
  <w:abstractNum w:abstractNumId="28" w15:restartNumberingAfterBreak="0">
    <w:nsid w:val="4E20584D"/>
    <w:multiLevelType w:val="hybridMultilevel"/>
    <w:tmpl w:val="914EF616"/>
    <w:lvl w:ilvl="0" w:tplc="C6C27CCA">
      <w:start w:val="3"/>
      <w:numFmt w:val="bullet"/>
      <w:lvlText w:val="-"/>
      <w:lvlJc w:val="left"/>
      <w:pPr>
        <w:ind w:left="720" w:hanging="360"/>
      </w:pPr>
      <w:rPr>
        <w:rFonts w:ascii="Palatino Linotype" w:eastAsia="Times New Roman" w:hAnsi="Palatino Linotype"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85D2174"/>
    <w:multiLevelType w:val="hybridMultilevel"/>
    <w:tmpl w:val="A7A03278"/>
    <w:lvl w:ilvl="0" w:tplc="60A61FD6">
      <w:start w:val="14"/>
      <w:numFmt w:val="bullet"/>
      <w:lvlText w:val=""/>
      <w:lvlJc w:val="left"/>
      <w:pPr>
        <w:ind w:left="1080" w:hanging="360"/>
      </w:pPr>
      <w:rPr>
        <w:rFonts w:ascii="Symbol" w:eastAsia="Times New Roman" w:hAnsi="Symbol" w:cs="Palatino Linotype"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58C66270"/>
    <w:multiLevelType w:val="hybridMultilevel"/>
    <w:tmpl w:val="4C3048B6"/>
    <w:lvl w:ilvl="0" w:tplc="0813000F">
      <w:start w:val="11"/>
      <w:numFmt w:val="decimal"/>
      <w:lvlText w:val="%1."/>
      <w:lvlJc w:val="left"/>
      <w:pPr>
        <w:ind w:left="720" w:hanging="360"/>
      </w:pPr>
      <w:rPr>
        <w:rFonts w:hint="default"/>
        <w:b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D887380"/>
    <w:multiLevelType w:val="hybridMultilevel"/>
    <w:tmpl w:val="7D8E23A8"/>
    <w:lvl w:ilvl="0" w:tplc="C6C27CCA">
      <w:start w:val="3"/>
      <w:numFmt w:val="bullet"/>
      <w:lvlText w:val="-"/>
      <w:lvlJc w:val="left"/>
      <w:pPr>
        <w:ind w:left="785" w:hanging="360"/>
      </w:pPr>
      <w:rPr>
        <w:rFonts w:ascii="Palatino Linotype" w:eastAsia="Times New Roman" w:hAnsi="Palatino Linotype" w:hint="default"/>
      </w:rPr>
    </w:lvl>
    <w:lvl w:ilvl="1" w:tplc="08130003">
      <w:start w:val="1"/>
      <w:numFmt w:val="bullet"/>
      <w:lvlText w:val="o"/>
      <w:lvlJc w:val="left"/>
      <w:pPr>
        <w:ind w:left="1505" w:hanging="360"/>
      </w:pPr>
      <w:rPr>
        <w:rFonts w:ascii="Courier New" w:hAnsi="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32" w15:restartNumberingAfterBreak="0">
    <w:nsid w:val="64223FD3"/>
    <w:multiLevelType w:val="hybridMultilevel"/>
    <w:tmpl w:val="1DF0F0CE"/>
    <w:lvl w:ilvl="0" w:tplc="7F36A0C4">
      <w:start w:val="1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4BE2A72"/>
    <w:multiLevelType w:val="hybridMultilevel"/>
    <w:tmpl w:val="CFF2F6FE"/>
    <w:lvl w:ilvl="0" w:tplc="0813000F">
      <w:start w:val="11"/>
      <w:numFmt w:val="decimal"/>
      <w:lvlText w:val="%1."/>
      <w:lvlJc w:val="left"/>
      <w:pPr>
        <w:ind w:left="720" w:hanging="360"/>
      </w:pPr>
      <w:rPr>
        <w:rFonts w:hint="default"/>
        <w:b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A40683C"/>
    <w:multiLevelType w:val="hybridMultilevel"/>
    <w:tmpl w:val="1CD21A14"/>
    <w:lvl w:ilvl="0" w:tplc="C6C27CCA">
      <w:start w:val="3"/>
      <w:numFmt w:val="bullet"/>
      <w:lvlText w:val="-"/>
      <w:lvlJc w:val="left"/>
      <w:pPr>
        <w:ind w:left="720" w:hanging="360"/>
      </w:pPr>
      <w:rPr>
        <w:rFonts w:ascii="Palatino Linotype" w:eastAsia="Times New Roman" w:hAnsi="Palatino Linotyp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DB5767A"/>
    <w:multiLevelType w:val="hybridMultilevel"/>
    <w:tmpl w:val="2B863CDE"/>
    <w:lvl w:ilvl="0" w:tplc="60DC54B6">
      <w:start w:val="12"/>
      <w:numFmt w:val="bullet"/>
      <w:lvlText w:val=""/>
      <w:lvlJc w:val="left"/>
      <w:pPr>
        <w:ind w:left="720" w:hanging="360"/>
      </w:pPr>
      <w:rPr>
        <w:rFonts w:ascii="Palatino Linotype" w:eastAsia="Times New Roman" w:hAnsi="Palatino Linotype" w:cs="Palatino Linotyp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1B91AE6"/>
    <w:multiLevelType w:val="hybridMultilevel"/>
    <w:tmpl w:val="9460A806"/>
    <w:lvl w:ilvl="0" w:tplc="C6C27CCA">
      <w:start w:val="3"/>
      <w:numFmt w:val="bullet"/>
      <w:lvlText w:val="-"/>
      <w:lvlJc w:val="left"/>
      <w:pPr>
        <w:ind w:left="720" w:hanging="360"/>
      </w:pPr>
      <w:rPr>
        <w:rFonts w:ascii="Palatino Linotype" w:eastAsia="Times New Roman" w:hAnsi="Palatino Linotype" w:hint="default"/>
      </w:rPr>
    </w:lvl>
    <w:lvl w:ilvl="1" w:tplc="08130003">
      <w:start w:val="1"/>
      <w:numFmt w:val="bullet"/>
      <w:lvlText w:val="o"/>
      <w:lvlJc w:val="left"/>
      <w:pPr>
        <w:ind w:left="3762"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C4D621C"/>
    <w:multiLevelType w:val="hybridMultilevel"/>
    <w:tmpl w:val="0A48D4E0"/>
    <w:lvl w:ilvl="0" w:tplc="C6C27CCA">
      <w:start w:val="3"/>
      <w:numFmt w:val="bullet"/>
      <w:lvlText w:val="-"/>
      <w:lvlJc w:val="left"/>
      <w:pPr>
        <w:ind w:left="720" w:hanging="360"/>
      </w:pPr>
      <w:rPr>
        <w:rFonts w:ascii="Palatino Linotype" w:eastAsia="Times New Roman" w:hAnsi="Palatino Linotyp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6"/>
  </w:num>
  <w:num w:numId="4">
    <w:abstractNumId w:val="31"/>
  </w:num>
  <w:num w:numId="5">
    <w:abstractNumId w:val="7"/>
  </w:num>
  <w:num w:numId="6">
    <w:abstractNumId w:val="10"/>
  </w:num>
  <w:num w:numId="7">
    <w:abstractNumId w:val="23"/>
  </w:num>
  <w:num w:numId="8">
    <w:abstractNumId w:val="31"/>
  </w:num>
  <w:num w:numId="9">
    <w:abstractNumId w:val="15"/>
  </w:num>
  <w:num w:numId="10">
    <w:abstractNumId w:val="34"/>
  </w:num>
  <w:num w:numId="11">
    <w:abstractNumId w:val="11"/>
  </w:num>
  <w:num w:numId="12">
    <w:abstractNumId w:val="13"/>
  </w:num>
  <w:num w:numId="13">
    <w:abstractNumId w:val="21"/>
  </w:num>
  <w:num w:numId="14">
    <w:abstractNumId w:val="18"/>
  </w:num>
  <w:num w:numId="15">
    <w:abstractNumId w:val="16"/>
  </w:num>
  <w:num w:numId="16">
    <w:abstractNumId w:val="30"/>
  </w:num>
  <w:num w:numId="17">
    <w:abstractNumId w:val="14"/>
  </w:num>
  <w:num w:numId="18">
    <w:abstractNumId w:val="32"/>
  </w:num>
  <w:num w:numId="19">
    <w:abstractNumId w:val="8"/>
  </w:num>
  <w:num w:numId="20">
    <w:abstractNumId w:val="26"/>
  </w:num>
  <w:num w:numId="21">
    <w:abstractNumId w:val="33"/>
  </w:num>
  <w:num w:numId="22">
    <w:abstractNumId w:val="28"/>
  </w:num>
  <w:num w:numId="23">
    <w:abstractNumId w:val="22"/>
  </w:num>
  <w:num w:numId="24">
    <w:abstractNumId w:val="37"/>
  </w:num>
  <w:num w:numId="25">
    <w:abstractNumId w:val="9"/>
  </w:num>
  <w:num w:numId="26">
    <w:abstractNumId w:val="20"/>
  </w:num>
  <w:num w:numId="27">
    <w:abstractNumId w:val="12"/>
  </w:num>
  <w:num w:numId="28">
    <w:abstractNumId w:val="17"/>
  </w:num>
  <w:num w:numId="29">
    <w:abstractNumId w:val="24"/>
  </w:num>
  <w:num w:numId="30">
    <w:abstractNumId w:val="27"/>
  </w:num>
  <w:num w:numId="31">
    <w:abstractNumId w:val="19"/>
  </w:num>
  <w:num w:numId="32">
    <w:abstractNumId w:val="29"/>
  </w:num>
  <w:num w:numId="33">
    <w:abstractNumId w:val="25"/>
  </w:num>
  <w:num w:numId="34">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624"/>
    <w:rsid w:val="00002827"/>
    <w:rsid w:val="00003B3B"/>
    <w:rsid w:val="0000447D"/>
    <w:rsid w:val="00010C7B"/>
    <w:rsid w:val="00011C19"/>
    <w:rsid w:val="00014BB0"/>
    <w:rsid w:val="0001623F"/>
    <w:rsid w:val="00020336"/>
    <w:rsid w:val="000210DF"/>
    <w:rsid w:val="00024CE2"/>
    <w:rsid w:val="000253E7"/>
    <w:rsid w:val="00030EB9"/>
    <w:rsid w:val="000316A9"/>
    <w:rsid w:val="00031C04"/>
    <w:rsid w:val="0003225B"/>
    <w:rsid w:val="00032967"/>
    <w:rsid w:val="000352BC"/>
    <w:rsid w:val="00035998"/>
    <w:rsid w:val="00036749"/>
    <w:rsid w:val="00041AA1"/>
    <w:rsid w:val="0004241B"/>
    <w:rsid w:val="00042BFA"/>
    <w:rsid w:val="00047B15"/>
    <w:rsid w:val="00047CEB"/>
    <w:rsid w:val="00051DA0"/>
    <w:rsid w:val="00052996"/>
    <w:rsid w:val="00053ABB"/>
    <w:rsid w:val="00055419"/>
    <w:rsid w:val="0005765C"/>
    <w:rsid w:val="0006048D"/>
    <w:rsid w:val="00061A7F"/>
    <w:rsid w:val="00061CD8"/>
    <w:rsid w:val="00063E5A"/>
    <w:rsid w:val="0006483F"/>
    <w:rsid w:val="000714EB"/>
    <w:rsid w:val="0007216F"/>
    <w:rsid w:val="000748E3"/>
    <w:rsid w:val="000801FA"/>
    <w:rsid w:val="000805EC"/>
    <w:rsid w:val="0008186C"/>
    <w:rsid w:val="00082063"/>
    <w:rsid w:val="00085606"/>
    <w:rsid w:val="00085E85"/>
    <w:rsid w:val="00087B4B"/>
    <w:rsid w:val="00090927"/>
    <w:rsid w:val="0009166F"/>
    <w:rsid w:val="0009173A"/>
    <w:rsid w:val="00091820"/>
    <w:rsid w:val="00092AC7"/>
    <w:rsid w:val="00095E0B"/>
    <w:rsid w:val="00096F3C"/>
    <w:rsid w:val="00097637"/>
    <w:rsid w:val="000A039B"/>
    <w:rsid w:val="000A7785"/>
    <w:rsid w:val="000B54AE"/>
    <w:rsid w:val="000C00C7"/>
    <w:rsid w:val="000C2D73"/>
    <w:rsid w:val="000C30A9"/>
    <w:rsid w:val="000C5E95"/>
    <w:rsid w:val="000D05A6"/>
    <w:rsid w:val="000D0DB0"/>
    <w:rsid w:val="000D2E2D"/>
    <w:rsid w:val="000D4072"/>
    <w:rsid w:val="000E22BD"/>
    <w:rsid w:val="000E2E40"/>
    <w:rsid w:val="000E36FD"/>
    <w:rsid w:val="000E4718"/>
    <w:rsid w:val="000E4C6D"/>
    <w:rsid w:val="000E65FA"/>
    <w:rsid w:val="000E7164"/>
    <w:rsid w:val="000F03E3"/>
    <w:rsid w:val="000F0DF2"/>
    <w:rsid w:val="000F1C26"/>
    <w:rsid w:val="000F29DA"/>
    <w:rsid w:val="000F3ACA"/>
    <w:rsid w:val="000F5D7D"/>
    <w:rsid w:val="000F6242"/>
    <w:rsid w:val="000F6657"/>
    <w:rsid w:val="000F7B60"/>
    <w:rsid w:val="00100A9E"/>
    <w:rsid w:val="00101839"/>
    <w:rsid w:val="00101BAA"/>
    <w:rsid w:val="00103A0E"/>
    <w:rsid w:val="00104157"/>
    <w:rsid w:val="00105DA6"/>
    <w:rsid w:val="00107641"/>
    <w:rsid w:val="00107ECD"/>
    <w:rsid w:val="00110647"/>
    <w:rsid w:val="00110B6B"/>
    <w:rsid w:val="00110CBC"/>
    <w:rsid w:val="001113BF"/>
    <w:rsid w:val="0011713E"/>
    <w:rsid w:val="001209F8"/>
    <w:rsid w:val="00120B25"/>
    <w:rsid w:val="00122947"/>
    <w:rsid w:val="00124395"/>
    <w:rsid w:val="00133A95"/>
    <w:rsid w:val="0013743A"/>
    <w:rsid w:val="00137D64"/>
    <w:rsid w:val="0014108D"/>
    <w:rsid w:val="00143355"/>
    <w:rsid w:val="00143836"/>
    <w:rsid w:val="001443FC"/>
    <w:rsid w:val="001554BB"/>
    <w:rsid w:val="00155F8D"/>
    <w:rsid w:val="001563A9"/>
    <w:rsid w:val="00157833"/>
    <w:rsid w:val="00163D38"/>
    <w:rsid w:val="00172163"/>
    <w:rsid w:val="00177250"/>
    <w:rsid w:val="00183B06"/>
    <w:rsid w:val="001844B2"/>
    <w:rsid w:val="00185253"/>
    <w:rsid w:val="00185807"/>
    <w:rsid w:val="001912EE"/>
    <w:rsid w:val="0019162F"/>
    <w:rsid w:val="0019231B"/>
    <w:rsid w:val="00192ADA"/>
    <w:rsid w:val="00195090"/>
    <w:rsid w:val="00195B49"/>
    <w:rsid w:val="00197008"/>
    <w:rsid w:val="001A2764"/>
    <w:rsid w:val="001A2931"/>
    <w:rsid w:val="001A5012"/>
    <w:rsid w:val="001B1EBF"/>
    <w:rsid w:val="001B3E71"/>
    <w:rsid w:val="001B6976"/>
    <w:rsid w:val="001B6FAF"/>
    <w:rsid w:val="001C13BA"/>
    <w:rsid w:val="001C2540"/>
    <w:rsid w:val="001C544C"/>
    <w:rsid w:val="001C584D"/>
    <w:rsid w:val="001C6A24"/>
    <w:rsid w:val="001C6EFF"/>
    <w:rsid w:val="001D000D"/>
    <w:rsid w:val="001D07A2"/>
    <w:rsid w:val="001D07CA"/>
    <w:rsid w:val="001D28AF"/>
    <w:rsid w:val="001D5950"/>
    <w:rsid w:val="001D6A17"/>
    <w:rsid w:val="001E0108"/>
    <w:rsid w:val="001E20ED"/>
    <w:rsid w:val="001E2396"/>
    <w:rsid w:val="001E4E15"/>
    <w:rsid w:val="001F0A5E"/>
    <w:rsid w:val="001F10C3"/>
    <w:rsid w:val="001F21EC"/>
    <w:rsid w:val="001F3924"/>
    <w:rsid w:val="001F3A2C"/>
    <w:rsid w:val="0020097C"/>
    <w:rsid w:val="002024F2"/>
    <w:rsid w:val="0020283B"/>
    <w:rsid w:val="002034F2"/>
    <w:rsid w:val="0020422E"/>
    <w:rsid w:val="00204E9A"/>
    <w:rsid w:val="00210B3D"/>
    <w:rsid w:val="00213439"/>
    <w:rsid w:val="00215B71"/>
    <w:rsid w:val="00215EDF"/>
    <w:rsid w:val="002163D2"/>
    <w:rsid w:val="0021735D"/>
    <w:rsid w:val="002221CB"/>
    <w:rsid w:val="002238A1"/>
    <w:rsid w:val="00232344"/>
    <w:rsid w:val="00234748"/>
    <w:rsid w:val="00235333"/>
    <w:rsid w:val="00236271"/>
    <w:rsid w:val="00237711"/>
    <w:rsid w:val="00243A79"/>
    <w:rsid w:val="002502B4"/>
    <w:rsid w:val="0025205D"/>
    <w:rsid w:val="00260A18"/>
    <w:rsid w:val="00264E14"/>
    <w:rsid w:val="00266042"/>
    <w:rsid w:val="0026651B"/>
    <w:rsid w:val="0027018E"/>
    <w:rsid w:val="00272D36"/>
    <w:rsid w:val="00273815"/>
    <w:rsid w:val="00274484"/>
    <w:rsid w:val="002819C3"/>
    <w:rsid w:val="0028327E"/>
    <w:rsid w:val="0028344A"/>
    <w:rsid w:val="0028363D"/>
    <w:rsid w:val="002849EA"/>
    <w:rsid w:val="00284C19"/>
    <w:rsid w:val="00286250"/>
    <w:rsid w:val="00286E68"/>
    <w:rsid w:val="002A0113"/>
    <w:rsid w:val="002A20BE"/>
    <w:rsid w:val="002A3582"/>
    <w:rsid w:val="002A4FE3"/>
    <w:rsid w:val="002A699D"/>
    <w:rsid w:val="002B1B22"/>
    <w:rsid w:val="002B1E3E"/>
    <w:rsid w:val="002B266E"/>
    <w:rsid w:val="002B2BB2"/>
    <w:rsid w:val="002B2FBF"/>
    <w:rsid w:val="002B41BA"/>
    <w:rsid w:val="002B4384"/>
    <w:rsid w:val="002B62AA"/>
    <w:rsid w:val="002B63B5"/>
    <w:rsid w:val="002B6C55"/>
    <w:rsid w:val="002C256E"/>
    <w:rsid w:val="002C33EC"/>
    <w:rsid w:val="002C3CA2"/>
    <w:rsid w:val="002C4373"/>
    <w:rsid w:val="002D3023"/>
    <w:rsid w:val="002E1088"/>
    <w:rsid w:val="002E18A2"/>
    <w:rsid w:val="002E242B"/>
    <w:rsid w:val="002E39A6"/>
    <w:rsid w:val="002E3CA5"/>
    <w:rsid w:val="002E5025"/>
    <w:rsid w:val="002E61D0"/>
    <w:rsid w:val="002F08E8"/>
    <w:rsid w:val="002F213A"/>
    <w:rsid w:val="002F3817"/>
    <w:rsid w:val="002F523B"/>
    <w:rsid w:val="002F663D"/>
    <w:rsid w:val="002F6BBB"/>
    <w:rsid w:val="002F7B4C"/>
    <w:rsid w:val="00300A6C"/>
    <w:rsid w:val="0030205A"/>
    <w:rsid w:val="00303A34"/>
    <w:rsid w:val="00306305"/>
    <w:rsid w:val="00307B7C"/>
    <w:rsid w:val="003104AD"/>
    <w:rsid w:val="003151C7"/>
    <w:rsid w:val="003202C4"/>
    <w:rsid w:val="00322551"/>
    <w:rsid w:val="00325310"/>
    <w:rsid w:val="003269BB"/>
    <w:rsid w:val="00327F31"/>
    <w:rsid w:val="003404F0"/>
    <w:rsid w:val="0034119E"/>
    <w:rsid w:val="00344AA3"/>
    <w:rsid w:val="003464E6"/>
    <w:rsid w:val="00347780"/>
    <w:rsid w:val="003503A5"/>
    <w:rsid w:val="00350F2D"/>
    <w:rsid w:val="0035186D"/>
    <w:rsid w:val="00360A29"/>
    <w:rsid w:val="003612EC"/>
    <w:rsid w:val="00362DC0"/>
    <w:rsid w:val="00362E85"/>
    <w:rsid w:val="00362FE7"/>
    <w:rsid w:val="0036676D"/>
    <w:rsid w:val="00370E5F"/>
    <w:rsid w:val="00376011"/>
    <w:rsid w:val="00380B27"/>
    <w:rsid w:val="00381508"/>
    <w:rsid w:val="00381E71"/>
    <w:rsid w:val="003909B7"/>
    <w:rsid w:val="00393ED0"/>
    <w:rsid w:val="003959B9"/>
    <w:rsid w:val="003A03FC"/>
    <w:rsid w:val="003A4CEF"/>
    <w:rsid w:val="003B05AE"/>
    <w:rsid w:val="003B2B22"/>
    <w:rsid w:val="003B44FF"/>
    <w:rsid w:val="003B5870"/>
    <w:rsid w:val="003C45E7"/>
    <w:rsid w:val="003C53BD"/>
    <w:rsid w:val="003C6A84"/>
    <w:rsid w:val="003C6BB0"/>
    <w:rsid w:val="003D00E3"/>
    <w:rsid w:val="003D1D9F"/>
    <w:rsid w:val="003D1F63"/>
    <w:rsid w:val="003D20F1"/>
    <w:rsid w:val="003D225C"/>
    <w:rsid w:val="003D37C2"/>
    <w:rsid w:val="003D3CEE"/>
    <w:rsid w:val="003D52BD"/>
    <w:rsid w:val="003D661E"/>
    <w:rsid w:val="003D6F2E"/>
    <w:rsid w:val="003E42B8"/>
    <w:rsid w:val="003E4C5C"/>
    <w:rsid w:val="003E6411"/>
    <w:rsid w:val="003E7088"/>
    <w:rsid w:val="003F3AA3"/>
    <w:rsid w:val="003F6F56"/>
    <w:rsid w:val="0040003C"/>
    <w:rsid w:val="00404941"/>
    <w:rsid w:val="00405370"/>
    <w:rsid w:val="00412211"/>
    <w:rsid w:val="004122E9"/>
    <w:rsid w:val="0041533C"/>
    <w:rsid w:val="004210EF"/>
    <w:rsid w:val="00421902"/>
    <w:rsid w:val="004237C7"/>
    <w:rsid w:val="0042573C"/>
    <w:rsid w:val="00425DB9"/>
    <w:rsid w:val="004267CB"/>
    <w:rsid w:val="00432B4E"/>
    <w:rsid w:val="0043333E"/>
    <w:rsid w:val="0043489D"/>
    <w:rsid w:val="00441244"/>
    <w:rsid w:val="0044136D"/>
    <w:rsid w:val="004418C3"/>
    <w:rsid w:val="00444F2F"/>
    <w:rsid w:val="004465FB"/>
    <w:rsid w:val="0046226D"/>
    <w:rsid w:val="0046238B"/>
    <w:rsid w:val="004652C7"/>
    <w:rsid w:val="00470A49"/>
    <w:rsid w:val="00477721"/>
    <w:rsid w:val="00480017"/>
    <w:rsid w:val="0048019B"/>
    <w:rsid w:val="004811E5"/>
    <w:rsid w:val="00482CD0"/>
    <w:rsid w:val="0048436A"/>
    <w:rsid w:val="004847C0"/>
    <w:rsid w:val="004852EC"/>
    <w:rsid w:val="00486E82"/>
    <w:rsid w:val="00487EFB"/>
    <w:rsid w:val="00490474"/>
    <w:rsid w:val="00493931"/>
    <w:rsid w:val="00496813"/>
    <w:rsid w:val="004A2D66"/>
    <w:rsid w:val="004A4579"/>
    <w:rsid w:val="004A5A81"/>
    <w:rsid w:val="004A5EB5"/>
    <w:rsid w:val="004A71CB"/>
    <w:rsid w:val="004A7C3A"/>
    <w:rsid w:val="004A7E37"/>
    <w:rsid w:val="004B1991"/>
    <w:rsid w:val="004B509F"/>
    <w:rsid w:val="004B528A"/>
    <w:rsid w:val="004B5928"/>
    <w:rsid w:val="004B5C87"/>
    <w:rsid w:val="004B61E9"/>
    <w:rsid w:val="004B726B"/>
    <w:rsid w:val="004B7577"/>
    <w:rsid w:val="004C6AA6"/>
    <w:rsid w:val="004C7921"/>
    <w:rsid w:val="004D0642"/>
    <w:rsid w:val="004D52AC"/>
    <w:rsid w:val="004D5B00"/>
    <w:rsid w:val="004D6A62"/>
    <w:rsid w:val="004E05AC"/>
    <w:rsid w:val="004E3709"/>
    <w:rsid w:val="004F3279"/>
    <w:rsid w:val="004F50B3"/>
    <w:rsid w:val="004F78FD"/>
    <w:rsid w:val="0050279B"/>
    <w:rsid w:val="00505EFC"/>
    <w:rsid w:val="00507B63"/>
    <w:rsid w:val="00511376"/>
    <w:rsid w:val="005113B5"/>
    <w:rsid w:val="00514CBD"/>
    <w:rsid w:val="00516DFF"/>
    <w:rsid w:val="00521E9E"/>
    <w:rsid w:val="0052257A"/>
    <w:rsid w:val="005229CC"/>
    <w:rsid w:val="005230F5"/>
    <w:rsid w:val="00523790"/>
    <w:rsid w:val="00526CA5"/>
    <w:rsid w:val="00536AC0"/>
    <w:rsid w:val="00537725"/>
    <w:rsid w:val="00542521"/>
    <w:rsid w:val="00542DE1"/>
    <w:rsid w:val="0054521C"/>
    <w:rsid w:val="00546973"/>
    <w:rsid w:val="00552D59"/>
    <w:rsid w:val="005534C9"/>
    <w:rsid w:val="0055385D"/>
    <w:rsid w:val="005545D6"/>
    <w:rsid w:val="00556070"/>
    <w:rsid w:val="0056183C"/>
    <w:rsid w:val="00561BB6"/>
    <w:rsid w:val="0056321D"/>
    <w:rsid w:val="00563EA0"/>
    <w:rsid w:val="00564CAD"/>
    <w:rsid w:val="005657A4"/>
    <w:rsid w:val="00566F2F"/>
    <w:rsid w:val="00573483"/>
    <w:rsid w:val="005858F1"/>
    <w:rsid w:val="005928CA"/>
    <w:rsid w:val="005928CE"/>
    <w:rsid w:val="00593729"/>
    <w:rsid w:val="00596CAD"/>
    <w:rsid w:val="00596F23"/>
    <w:rsid w:val="00597125"/>
    <w:rsid w:val="005A007D"/>
    <w:rsid w:val="005A1C61"/>
    <w:rsid w:val="005A2883"/>
    <w:rsid w:val="005A2A6D"/>
    <w:rsid w:val="005A4512"/>
    <w:rsid w:val="005A7879"/>
    <w:rsid w:val="005B11F0"/>
    <w:rsid w:val="005B1962"/>
    <w:rsid w:val="005B1D9A"/>
    <w:rsid w:val="005B3080"/>
    <w:rsid w:val="005C0199"/>
    <w:rsid w:val="005C01A5"/>
    <w:rsid w:val="005C143E"/>
    <w:rsid w:val="005D446D"/>
    <w:rsid w:val="005D465B"/>
    <w:rsid w:val="005D518C"/>
    <w:rsid w:val="005E013F"/>
    <w:rsid w:val="005E1030"/>
    <w:rsid w:val="005E12BC"/>
    <w:rsid w:val="005E4B12"/>
    <w:rsid w:val="005E4C6E"/>
    <w:rsid w:val="005E5CEB"/>
    <w:rsid w:val="005E7309"/>
    <w:rsid w:val="005F201C"/>
    <w:rsid w:val="005F238A"/>
    <w:rsid w:val="005F4256"/>
    <w:rsid w:val="005F5430"/>
    <w:rsid w:val="005F693A"/>
    <w:rsid w:val="005F79A5"/>
    <w:rsid w:val="00600ABB"/>
    <w:rsid w:val="00601CBF"/>
    <w:rsid w:val="00603375"/>
    <w:rsid w:val="00604126"/>
    <w:rsid w:val="00605F77"/>
    <w:rsid w:val="006060B9"/>
    <w:rsid w:val="00610043"/>
    <w:rsid w:val="00611380"/>
    <w:rsid w:val="006130BE"/>
    <w:rsid w:val="00623E28"/>
    <w:rsid w:val="006255B8"/>
    <w:rsid w:val="00627AC2"/>
    <w:rsid w:val="00627DDF"/>
    <w:rsid w:val="006332BC"/>
    <w:rsid w:val="00635FDC"/>
    <w:rsid w:val="00637ACB"/>
    <w:rsid w:val="006413AB"/>
    <w:rsid w:val="00642B63"/>
    <w:rsid w:val="00642BC5"/>
    <w:rsid w:val="0064337C"/>
    <w:rsid w:val="00643486"/>
    <w:rsid w:val="00645B2A"/>
    <w:rsid w:val="00645D7B"/>
    <w:rsid w:val="00645FC7"/>
    <w:rsid w:val="0064621E"/>
    <w:rsid w:val="00646390"/>
    <w:rsid w:val="00647BDD"/>
    <w:rsid w:val="00650B9F"/>
    <w:rsid w:val="00652ACC"/>
    <w:rsid w:val="00655BC3"/>
    <w:rsid w:val="00656B1A"/>
    <w:rsid w:val="006577E0"/>
    <w:rsid w:val="00661172"/>
    <w:rsid w:val="006702E8"/>
    <w:rsid w:val="00670B14"/>
    <w:rsid w:val="00672F6C"/>
    <w:rsid w:val="00673369"/>
    <w:rsid w:val="00673C04"/>
    <w:rsid w:val="00674001"/>
    <w:rsid w:val="0067670D"/>
    <w:rsid w:val="00676B44"/>
    <w:rsid w:val="0068058E"/>
    <w:rsid w:val="00684056"/>
    <w:rsid w:val="0068427B"/>
    <w:rsid w:val="00684A70"/>
    <w:rsid w:val="0068546C"/>
    <w:rsid w:val="006855B7"/>
    <w:rsid w:val="006872CB"/>
    <w:rsid w:val="00687372"/>
    <w:rsid w:val="00687466"/>
    <w:rsid w:val="006875DE"/>
    <w:rsid w:val="00690771"/>
    <w:rsid w:val="006949A1"/>
    <w:rsid w:val="006977EB"/>
    <w:rsid w:val="006978C3"/>
    <w:rsid w:val="00697C2D"/>
    <w:rsid w:val="006A5DEE"/>
    <w:rsid w:val="006B3B94"/>
    <w:rsid w:val="006B3C9B"/>
    <w:rsid w:val="006B45ED"/>
    <w:rsid w:val="006C2151"/>
    <w:rsid w:val="006C38F9"/>
    <w:rsid w:val="006C6296"/>
    <w:rsid w:val="006D074A"/>
    <w:rsid w:val="006D2B06"/>
    <w:rsid w:val="006D7157"/>
    <w:rsid w:val="006E1A82"/>
    <w:rsid w:val="006E5BBB"/>
    <w:rsid w:val="006F5AF9"/>
    <w:rsid w:val="00702A09"/>
    <w:rsid w:val="00704AAB"/>
    <w:rsid w:val="0070500D"/>
    <w:rsid w:val="00706E84"/>
    <w:rsid w:val="007101FE"/>
    <w:rsid w:val="00712983"/>
    <w:rsid w:val="00714490"/>
    <w:rsid w:val="00715CB6"/>
    <w:rsid w:val="007245C0"/>
    <w:rsid w:val="007248C4"/>
    <w:rsid w:val="007265E1"/>
    <w:rsid w:val="00737D62"/>
    <w:rsid w:val="00740983"/>
    <w:rsid w:val="00741247"/>
    <w:rsid w:val="007441C5"/>
    <w:rsid w:val="00751B68"/>
    <w:rsid w:val="00752985"/>
    <w:rsid w:val="007567B4"/>
    <w:rsid w:val="00761A07"/>
    <w:rsid w:val="00764192"/>
    <w:rsid w:val="007650F2"/>
    <w:rsid w:val="00766454"/>
    <w:rsid w:val="0077131E"/>
    <w:rsid w:val="00771E34"/>
    <w:rsid w:val="00774352"/>
    <w:rsid w:val="007744AF"/>
    <w:rsid w:val="00775DC1"/>
    <w:rsid w:val="007778E8"/>
    <w:rsid w:val="007814CD"/>
    <w:rsid w:val="00781F74"/>
    <w:rsid w:val="00783131"/>
    <w:rsid w:val="007908A3"/>
    <w:rsid w:val="007947E0"/>
    <w:rsid w:val="00796B06"/>
    <w:rsid w:val="00797314"/>
    <w:rsid w:val="007A2633"/>
    <w:rsid w:val="007A386E"/>
    <w:rsid w:val="007A486D"/>
    <w:rsid w:val="007A5CF4"/>
    <w:rsid w:val="007A693B"/>
    <w:rsid w:val="007B01A8"/>
    <w:rsid w:val="007B0A80"/>
    <w:rsid w:val="007B0E7C"/>
    <w:rsid w:val="007B4418"/>
    <w:rsid w:val="007C7BDC"/>
    <w:rsid w:val="007D148C"/>
    <w:rsid w:val="007D309A"/>
    <w:rsid w:val="007E2FBB"/>
    <w:rsid w:val="007E3275"/>
    <w:rsid w:val="007E5245"/>
    <w:rsid w:val="007E6F97"/>
    <w:rsid w:val="007E77C6"/>
    <w:rsid w:val="007F0D45"/>
    <w:rsid w:val="007F3608"/>
    <w:rsid w:val="007F500C"/>
    <w:rsid w:val="008011E4"/>
    <w:rsid w:val="00801468"/>
    <w:rsid w:val="00802C92"/>
    <w:rsid w:val="00806BB8"/>
    <w:rsid w:val="008102AA"/>
    <w:rsid w:val="0081039F"/>
    <w:rsid w:val="008114A4"/>
    <w:rsid w:val="00811969"/>
    <w:rsid w:val="00811B99"/>
    <w:rsid w:val="00813EC6"/>
    <w:rsid w:val="00817F31"/>
    <w:rsid w:val="008213B8"/>
    <w:rsid w:val="00821CEA"/>
    <w:rsid w:val="00822B13"/>
    <w:rsid w:val="00825909"/>
    <w:rsid w:val="00830070"/>
    <w:rsid w:val="008311A3"/>
    <w:rsid w:val="00832109"/>
    <w:rsid w:val="008326A5"/>
    <w:rsid w:val="008353FD"/>
    <w:rsid w:val="00836B9A"/>
    <w:rsid w:val="008376E3"/>
    <w:rsid w:val="008409CD"/>
    <w:rsid w:val="0084176B"/>
    <w:rsid w:val="00842E21"/>
    <w:rsid w:val="00843615"/>
    <w:rsid w:val="00846ACB"/>
    <w:rsid w:val="00846ECE"/>
    <w:rsid w:val="00850A7D"/>
    <w:rsid w:val="00851915"/>
    <w:rsid w:val="008553FF"/>
    <w:rsid w:val="00855680"/>
    <w:rsid w:val="00857750"/>
    <w:rsid w:val="00857AA8"/>
    <w:rsid w:val="0086196B"/>
    <w:rsid w:val="008622A1"/>
    <w:rsid w:val="0086314E"/>
    <w:rsid w:val="00863884"/>
    <w:rsid w:val="00864A12"/>
    <w:rsid w:val="00865A4A"/>
    <w:rsid w:val="00866620"/>
    <w:rsid w:val="0087253A"/>
    <w:rsid w:val="00873E1D"/>
    <w:rsid w:val="008755B2"/>
    <w:rsid w:val="00880BE5"/>
    <w:rsid w:val="00880EA2"/>
    <w:rsid w:val="008815BA"/>
    <w:rsid w:val="00883CCC"/>
    <w:rsid w:val="00885CFB"/>
    <w:rsid w:val="00885D89"/>
    <w:rsid w:val="00891BBB"/>
    <w:rsid w:val="00896CF4"/>
    <w:rsid w:val="008A2A67"/>
    <w:rsid w:val="008A3DD8"/>
    <w:rsid w:val="008A46C6"/>
    <w:rsid w:val="008A538A"/>
    <w:rsid w:val="008B1215"/>
    <w:rsid w:val="008B3ECB"/>
    <w:rsid w:val="008B69CA"/>
    <w:rsid w:val="008C3D66"/>
    <w:rsid w:val="008C4FE0"/>
    <w:rsid w:val="008C6F18"/>
    <w:rsid w:val="008D00C3"/>
    <w:rsid w:val="008D33A0"/>
    <w:rsid w:val="008D3CFA"/>
    <w:rsid w:val="008D5B86"/>
    <w:rsid w:val="008D7948"/>
    <w:rsid w:val="008D79CD"/>
    <w:rsid w:val="008E0F08"/>
    <w:rsid w:val="008E3513"/>
    <w:rsid w:val="008E3624"/>
    <w:rsid w:val="008E4A98"/>
    <w:rsid w:val="008E6223"/>
    <w:rsid w:val="008E71EA"/>
    <w:rsid w:val="008F121D"/>
    <w:rsid w:val="008F15E8"/>
    <w:rsid w:val="008F4D96"/>
    <w:rsid w:val="009007F7"/>
    <w:rsid w:val="0090147C"/>
    <w:rsid w:val="00903651"/>
    <w:rsid w:val="00904A22"/>
    <w:rsid w:val="00904D96"/>
    <w:rsid w:val="00904F9D"/>
    <w:rsid w:val="00905696"/>
    <w:rsid w:val="00905842"/>
    <w:rsid w:val="00905868"/>
    <w:rsid w:val="0090713D"/>
    <w:rsid w:val="0091080E"/>
    <w:rsid w:val="00916018"/>
    <w:rsid w:val="00917D88"/>
    <w:rsid w:val="00925322"/>
    <w:rsid w:val="00925AA7"/>
    <w:rsid w:val="0092607E"/>
    <w:rsid w:val="00927BBA"/>
    <w:rsid w:val="009326AC"/>
    <w:rsid w:val="00935B4B"/>
    <w:rsid w:val="00935B54"/>
    <w:rsid w:val="009366F8"/>
    <w:rsid w:val="009372A3"/>
    <w:rsid w:val="009402B9"/>
    <w:rsid w:val="009409E5"/>
    <w:rsid w:val="0094427D"/>
    <w:rsid w:val="00945AB0"/>
    <w:rsid w:val="00945CCA"/>
    <w:rsid w:val="00946352"/>
    <w:rsid w:val="00947526"/>
    <w:rsid w:val="00947C0E"/>
    <w:rsid w:val="0095258D"/>
    <w:rsid w:val="00952A33"/>
    <w:rsid w:val="00952B21"/>
    <w:rsid w:val="00953CC4"/>
    <w:rsid w:val="009561F6"/>
    <w:rsid w:val="0096246E"/>
    <w:rsid w:val="00962B1C"/>
    <w:rsid w:val="009634CC"/>
    <w:rsid w:val="00965541"/>
    <w:rsid w:val="0097191D"/>
    <w:rsid w:val="009725E5"/>
    <w:rsid w:val="00972661"/>
    <w:rsid w:val="00972896"/>
    <w:rsid w:val="00974FAA"/>
    <w:rsid w:val="00975B2B"/>
    <w:rsid w:val="00980ED4"/>
    <w:rsid w:val="00981583"/>
    <w:rsid w:val="00981F6B"/>
    <w:rsid w:val="009824BE"/>
    <w:rsid w:val="00990712"/>
    <w:rsid w:val="00991AC5"/>
    <w:rsid w:val="00992DE3"/>
    <w:rsid w:val="009936EA"/>
    <w:rsid w:val="00994DD2"/>
    <w:rsid w:val="0099575A"/>
    <w:rsid w:val="009970AB"/>
    <w:rsid w:val="009A0276"/>
    <w:rsid w:val="009A0342"/>
    <w:rsid w:val="009A03A7"/>
    <w:rsid w:val="009A0934"/>
    <w:rsid w:val="009A23A0"/>
    <w:rsid w:val="009A3693"/>
    <w:rsid w:val="009B1016"/>
    <w:rsid w:val="009B24C2"/>
    <w:rsid w:val="009B28EC"/>
    <w:rsid w:val="009B589F"/>
    <w:rsid w:val="009C68E5"/>
    <w:rsid w:val="009D0F7A"/>
    <w:rsid w:val="009D264D"/>
    <w:rsid w:val="009D4055"/>
    <w:rsid w:val="009D4999"/>
    <w:rsid w:val="009D4D6C"/>
    <w:rsid w:val="009D6886"/>
    <w:rsid w:val="009D6CDD"/>
    <w:rsid w:val="009E424E"/>
    <w:rsid w:val="009E5DD7"/>
    <w:rsid w:val="009E6B70"/>
    <w:rsid w:val="009F3255"/>
    <w:rsid w:val="009F480E"/>
    <w:rsid w:val="009F52CC"/>
    <w:rsid w:val="009F53B8"/>
    <w:rsid w:val="00A00106"/>
    <w:rsid w:val="00A0139C"/>
    <w:rsid w:val="00A01F55"/>
    <w:rsid w:val="00A0231B"/>
    <w:rsid w:val="00A02A6F"/>
    <w:rsid w:val="00A05054"/>
    <w:rsid w:val="00A0556F"/>
    <w:rsid w:val="00A0604B"/>
    <w:rsid w:val="00A06B07"/>
    <w:rsid w:val="00A11B1D"/>
    <w:rsid w:val="00A16794"/>
    <w:rsid w:val="00A17485"/>
    <w:rsid w:val="00A21139"/>
    <w:rsid w:val="00A25C80"/>
    <w:rsid w:val="00A30274"/>
    <w:rsid w:val="00A31268"/>
    <w:rsid w:val="00A40612"/>
    <w:rsid w:val="00A43D40"/>
    <w:rsid w:val="00A44E0A"/>
    <w:rsid w:val="00A44EE6"/>
    <w:rsid w:val="00A46408"/>
    <w:rsid w:val="00A46530"/>
    <w:rsid w:val="00A472C3"/>
    <w:rsid w:val="00A47FC2"/>
    <w:rsid w:val="00A50201"/>
    <w:rsid w:val="00A51AF3"/>
    <w:rsid w:val="00A51CC2"/>
    <w:rsid w:val="00A53CCE"/>
    <w:rsid w:val="00A5474E"/>
    <w:rsid w:val="00A57AD8"/>
    <w:rsid w:val="00A62250"/>
    <w:rsid w:val="00A624BB"/>
    <w:rsid w:val="00A630F6"/>
    <w:rsid w:val="00A652D6"/>
    <w:rsid w:val="00A67A48"/>
    <w:rsid w:val="00A72BE7"/>
    <w:rsid w:val="00A74FCC"/>
    <w:rsid w:val="00A76455"/>
    <w:rsid w:val="00A765ED"/>
    <w:rsid w:val="00A850C1"/>
    <w:rsid w:val="00A85130"/>
    <w:rsid w:val="00A85783"/>
    <w:rsid w:val="00A86EDA"/>
    <w:rsid w:val="00A90930"/>
    <w:rsid w:val="00A9572B"/>
    <w:rsid w:val="00AA3DAD"/>
    <w:rsid w:val="00AB368A"/>
    <w:rsid w:val="00AB5055"/>
    <w:rsid w:val="00AB6D90"/>
    <w:rsid w:val="00AC194F"/>
    <w:rsid w:val="00AC4E6D"/>
    <w:rsid w:val="00AC525C"/>
    <w:rsid w:val="00AC5952"/>
    <w:rsid w:val="00AC68AD"/>
    <w:rsid w:val="00AC6B53"/>
    <w:rsid w:val="00AD36F9"/>
    <w:rsid w:val="00AD566B"/>
    <w:rsid w:val="00AE6136"/>
    <w:rsid w:val="00AE7E83"/>
    <w:rsid w:val="00AF20B0"/>
    <w:rsid w:val="00AF2A17"/>
    <w:rsid w:val="00AF34AE"/>
    <w:rsid w:val="00AF69BA"/>
    <w:rsid w:val="00AF6FEE"/>
    <w:rsid w:val="00AF7928"/>
    <w:rsid w:val="00B01DCC"/>
    <w:rsid w:val="00B144B5"/>
    <w:rsid w:val="00B14FC9"/>
    <w:rsid w:val="00B20C39"/>
    <w:rsid w:val="00B224F5"/>
    <w:rsid w:val="00B23252"/>
    <w:rsid w:val="00B23964"/>
    <w:rsid w:val="00B24032"/>
    <w:rsid w:val="00B27AFD"/>
    <w:rsid w:val="00B27DD3"/>
    <w:rsid w:val="00B323BC"/>
    <w:rsid w:val="00B33476"/>
    <w:rsid w:val="00B3677C"/>
    <w:rsid w:val="00B41DDD"/>
    <w:rsid w:val="00B41E7F"/>
    <w:rsid w:val="00B45BD8"/>
    <w:rsid w:val="00B476A0"/>
    <w:rsid w:val="00B478D9"/>
    <w:rsid w:val="00B503B1"/>
    <w:rsid w:val="00B51167"/>
    <w:rsid w:val="00B54DE3"/>
    <w:rsid w:val="00B601CA"/>
    <w:rsid w:val="00B61699"/>
    <w:rsid w:val="00B625BF"/>
    <w:rsid w:val="00B62F7D"/>
    <w:rsid w:val="00B729A0"/>
    <w:rsid w:val="00B735E8"/>
    <w:rsid w:val="00B7384D"/>
    <w:rsid w:val="00B75572"/>
    <w:rsid w:val="00B818B9"/>
    <w:rsid w:val="00B85EDA"/>
    <w:rsid w:val="00B9074D"/>
    <w:rsid w:val="00B944BC"/>
    <w:rsid w:val="00B95AC9"/>
    <w:rsid w:val="00B966F4"/>
    <w:rsid w:val="00BA20DB"/>
    <w:rsid w:val="00BA503F"/>
    <w:rsid w:val="00BB0E09"/>
    <w:rsid w:val="00BB295F"/>
    <w:rsid w:val="00BB2EF6"/>
    <w:rsid w:val="00BB34F0"/>
    <w:rsid w:val="00BB39DA"/>
    <w:rsid w:val="00BB42C8"/>
    <w:rsid w:val="00BC31F0"/>
    <w:rsid w:val="00BC34C5"/>
    <w:rsid w:val="00BC3988"/>
    <w:rsid w:val="00BC413A"/>
    <w:rsid w:val="00BC56ED"/>
    <w:rsid w:val="00BD117D"/>
    <w:rsid w:val="00BD3B12"/>
    <w:rsid w:val="00BD4DC6"/>
    <w:rsid w:val="00BD4E75"/>
    <w:rsid w:val="00BD4EC2"/>
    <w:rsid w:val="00BE0AA8"/>
    <w:rsid w:val="00BE131C"/>
    <w:rsid w:val="00BE1E2F"/>
    <w:rsid w:val="00BE52B2"/>
    <w:rsid w:val="00BE695D"/>
    <w:rsid w:val="00BE7157"/>
    <w:rsid w:val="00BF0961"/>
    <w:rsid w:val="00BF18BE"/>
    <w:rsid w:val="00BF33AB"/>
    <w:rsid w:val="00BF6410"/>
    <w:rsid w:val="00BF6F5B"/>
    <w:rsid w:val="00BF73E5"/>
    <w:rsid w:val="00C003EF"/>
    <w:rsid w:val="00C00533"/>
    <w:rsid w:val="00C0298B"/>
    <w:rsid w:val="00C14970"/>
    <w:rsid w:val="00C15270"/>
    <w:rsid w:val="00C17AE3"/>
    <w:rsid w:val="00C201D0"/>
    <w:rsid w:val="00C20406"/>
    <w:rsid w:val="00C2259A"/>
    <w:rsid w:val="00C22821"/>
    <w:rsid w:val="00C22F06"/>
    <w:rsid w:val="00C25FA7"/>
    <w:rsid w:val="00C31AAC"/>
    <w:rsid w:val="00C34682"/>
    <w:rsid w:val="00C34BE1"/>
    <w:rsid w:val="00C351A6"/>
    <w:rsid w:val="00C37F1C"/>
    <w:rsid w:val="00C422A6"/>
    <w:rsid w:val="00C479D7"/>
    <w:rsid w:val="00C51DE7"/>
    <w:rsid w:val="00C5354B"/>
    <w:rsid w:val="00C537A5"/>
    <w:rsid w:val="00C56846"/>
    <w:rsid w:val="00C56F88"/>
    <w:rsid w:val="00C57BF5"/>
    <w:rsid w:val="00C6413C"/>
    <w:rsid w:val="00C646F0"/>
    <w:rsid w:val="00C7036D"/>
    <w:rsid w:val="00C71379"/>
    <w:rsid w:val="00C72A63"/>
    <w:rsid w:val="00C736A2"/>
    <w:rsid w:val="00C75E22"/>
    <w:rsid w:val="00C7731E"/>
    <w:rsid w:val="00C826F0"/>
    <w:rsid w:val="00C84995"/>
    <w:rsid w:val="00C86104"/>
    <w:rsid w:val="00C87357"/>
    <w:rsid w:val="00C90D4B"/>
    <w:rsid w:val="00C94C4A"/>
    <w:rsid w:val="00C95D5C"/>
    <w:rsid w:val="00CA22F9"/>
    <w:rsid w:val="00CA27F4"/>
    <w:rsid w:val="00CB0426"/>
    <w:rsid w:val="00CB45EE"/>
    <w:rsid w:val="00CB6A1E"/>
    <w:rsid w:val="00CC2D4E"/>
    <w:rsid w:val="00CC3F20"/>
    <w:rsid w:val="00CC4778"/>
    <w:rsid w:val="00CC49D8"/>
    <w:rsid w:val="00CC5AA7"/>
    <w:rsid w:val="00CC619B"/>
    <w:rsid w:val="00CC75D4"/>
    <w:rsid w:val="00CC7E68"/>
    <w:rsid w:val="00CD1ED7"/>
    <w:rsid w:val="00CD363B"/>
    <w:rsid w:val="00CD3EE9"/>
    <w:rsid w:val="00CD79AB"/>
    <w:rsid w:val="00CE5D51"/>
    <w:rsid w:val="00CE6416"/>
    <w:rsid w:val="00CF0737"/>
    <w:rsid w:val="00CF2909"/>
    <w:rsid w:val="00CF59AD"/>
    <w:rsid w:val="00CF6936"/>
    <w:rsid w:val="00CF6B3C"/>
    <w:rsid w:val="00D0037C"/>
    <w:rsid w:val="00D00B14"/>
    <w:rsid w:val="00D018F3"/>
    <w:rsid w:val="00D04898"/>
    <w:rsid w:val="00D07071"/>
    <w:rsid w:val="00D1069E"/>
    <w:rsid w:val="00D1296C"/>
    <w:rsid w:val="00D20963"/>
    <w:rsid w:val="00D2137A"/>
    <w:rsid w:val="00D22F34"/>
    <w:rsid w:val="00D230E3"/>
    <w:rsid w:val="00D25BF6"/>
    <w:rsid w:val="00D25BFC"/>
    <w:rsid w:val="00D271B3"/>
    <w:rsid w:val="00D30A8F"/>
    <w:rsid w:val="00D36113"/>
    <w:rsid w:val="00D3719A"/>
    <w:rsid w:val="00D3741C"/>
    <w:rsid w:val="00D4046C"/>
    <w:rsid w:val="00D40694"/>
    <w:rsid w:val="00D40E1A"/>
    <w:rsid w:val="00D418FC"/>
    <w:rsid w:val="00D43827"/>
    <w:rsid w:val="00D45732"/>
    <w:rsid w:val="00D4712A"/>
    <w:rsid w:val="00D4783E"/>
    <w:rsid w:val="00D51AC5"/>
    <w:rsid w:val="00D52597"/>
    <w:rsid w:val="00D52D76"/>
    <w:rsid w:val="00D54D73"/>
    <w:rsid w:val="00D5543C"/>
    <w:rsid w:val="00D56BED"/>
    <w:rsid w:val="00D70043"/>
    <w:rsid w:val="00D72899"/>
    <w:rsid w:val="00D72F29"/>
    <w:rsid w:val="00D74348"/>
    <w:rsid w:val="00D805F7"/>
    <w:rsid w:val="00D80AA0"/>
    <w:rsid w:val="00D84492"/>
    <w:rsid w:val="00D8611A"/>
    <w:rsid w:val="00D872D7"/>
    <w:rsid w:val="00D9051C"/>
    <w:rsid w:val="00D92524"/>
    <w:rsid w:val="00D96815"/>
    <w:rsid w:val="00D97AA5"/>
    <w:rsid w:val="00DA1269"/>
    <w:rsid w:val="00DA2758"/>
    <w:rsid w:val="00DA4F1E"/>
    <w:rsid w:val="00DA5A97"/>
    <w:rsid w:val="00DA60D7"/>
    <w:rsid w:val="00DA787E"/>
    <w:rsid w:val="00DB01FD"/>
    <w:rsid w:val="00DB04E4"/>
    <w:rsid w:val="00DB5BC7"/>
    <w:rsid w:val="00DB76D2"/>
    <w:rsid w:val="00DB78D2"/>
    <w:rsid w:val="00DC3B35"/>
    <w:rsid w:val="00DC4217"/>
    <w:rsid w:val="00DC531D"/>
    <w:rsid w:val="00DD4930"/>
    <w:rsid w:val="00DD767C"/>
    <w:rsid w:val="00DE07CF"/>
    <w:rsid w:val="00DE36C9"/>
    <w:rsid w:val="00DE4879"/>
    <w:rsid w:val="00DE4CA0"/>
    <w:rsid w:val="00DE6E31"/>
    <w:rsid w:val="00DE79E4"/>
    <w:rsid w:val="00DF1431"/>
    <w:rsid w:val="00DF1477"/>
    <w:rsid w:val="00DF2586"/>
    <w:rsid w:val="00DF3B11"/>
    <w:rsid w:val="00DF53E4"/>
    <w:rsid w:val="00DF620B"/>
    <w:rsid w:val="00E02113"/>
    <w:rsid w:val="00E02A50"/>
    <w:rsid w:val="00E04402"/>
    <w:rsid w:val="00E10176"/>
    <w:rsid w:val="00E103AA"/>
    <w:rsid w:val="00E1292A"/>
    <w:rsid w:val="00E14F75"/>
    <w:rsid w:val="00E16A87"/>
    <w:rsid w:val="00E17AAF"/>
    <w:rsid w:val="00E21915"/>
    <w:rsid w:val="00E22466"/>
    <w:rsid w:val="00E24E83"/>
    <w:rsid w:val="00E258E4"/>
    <w:rsid w:val="00E26012"/>
    <w:rsid w:val="00E26616"/>
    <w:rsid w:val="00E31441"/>
    <w:rsid w:val="00E3168C"/>
    <w:rsid w:val="00E3191E"/>
    <w:rsid w:val="00E375E3"/>
    <w:rsid w:val="00E40492"/>
    <w:rsid w:val="00E43B1E"/>
    <w:rsid w:val="00E44F68"/>
    <w:rsid w:val="00E47E99"/>
    <w:rsid w:val="00E5082C"/>
    <w:rsid w:val="00E51E71"/>
    <w:rsid w:val="00E54434"/>
    <w:rsid w:val="00E54AD9"/>
    <w:rsid w:val="00E56DBB"/>
    <w:rsid w:val="00E601D4"/>
    <w:rsid w:val="00E615AC"/>
    <w:rsid w:val="00E677C2"/>
    <w:rsid w:val="00E739B9"/>
    <w:rsid w:val="00E73CC8"/>
    <w:rsid w:val="00E75F02"/>
    <w:rsid w:val="00E76EF3"/>
    <w:rsid w:val="00E818BA"/>
    <w:rsid w:val="00E82BDC"/>
    <w:rsid w:val="00E86AEB"/>
    <w:rsid w:val="00E878BF"/>
    <w:rsid w:val="00E915A6"/>
    <w:rsid w:val="00E926AF"/>
    <w:rsid w:val="00E932FF"/>
    <w:rsid w:val="00E94772"/>
    <w:rsid w:val="00E947D0"/>
    <w:rsid w:val="00E94DFB"/>
    <w:rsid w:val="00E96245"/>
    <w:rsid w:val="00E96B99"/>
    <w:rsid w:val="00EA1536"/>
    <w:rsid w:val="00EA2D7B"/>
    <w:rsid w:val="00EC0B5B"/>
    <w:rsid w:val="00EC0B62"/>
    <w:rsid w:val="00EC0F36"/>
    <w:rsid w:val="00EC25E2"/>
    <w:rsid w:val="00EC40C2"/>
    <w:rsid w:val="00EC4ED7"/>
    <w:rsid w:val="00EC5B6B"/>
    <w:rsid w:val="00EC6B1E"/>
    <w:rsid w:val="00ED0427"/>
    <w:rsid w:val="00ED05B5"/>
    <w:rsid w:val="00ED3377"/>
    <w:rsid w:val="00ED3C80"/>
    <w:rsid w:val="00ED3C82"/>
    <w:rsid w:val="00ED474C"/>
    <w:rsid w:val="00ED52CB"/>
    <w:rsid w:val="00ED6107"/>
    <w:rsid w:val="00ED6F55"/>
    <w:rsid w:val="00EE0CBC"/>
    <w:rsid w:val="00EE1451"/>
    <w:rsid w:val="00EE1FEB"/>
    <w:rsid w:val="00EE27B3"/>
    <w:rsid w:val="00EE3A0C"/>
    <w:rsid w:val="00EE4025"/>
    <w:rsid w:val="00EE48E1"/>
    <w:rsid w:val="00EE6292"/>
    <w:rsid w:val="00EE68AC"/>
    <w:rsid w:val="00EE70C1"/>
    <w:rsid w:val="00EF05C0"/>
    <w:rsid w:val="00EF2B45"/>
    <w:rsid w:val="00EF2C1E"/>
    <w:rsid w:val="00EF3332"/>
    <w:rsid w:val="00F00A39"/>
    <w:rsid w:val="00F00BD6"/>
    <w:rsid w:val="00F01397"/>
    <w:rsid w:val="00F06FD0"/>
    <w:rsid w:val="00F10FE8"/>
    <w:rsid w:val="00F11351"/>
    <w:rsid w:val="00F13712"/>
    <w:rsid w:val="00F21F26"/>
    <w:rsid w:val="00F23297"/>
    <w:rsid w:val="00F2384A"/>
    <w:rsid w:val="00F27113"/>
    <w:rsid w:val="00F338B3"/>
    <w:rsid w:val="00F35088"/>
    <w:rsid w:val="00F37A38"/>
    <w:rsid w:val="00F408C5"/>
    <w:rsid w:val="00F4173F"/>
    <w:rsid w:val="00F41D2B"/>
    <w:rsid w:val="00F4512F"/>
    <w:rsid w:val="00F452BC"/>
    <w:rsid w:val="00F525B6"/>
    <w:rsid w:val="00F568A2"/>
    <w:rsid w:val="00F6020D"/>
    <w:rsid w:val="00F623EC"/>
    <w:rsid w:val="00F62FFC"/>
    <w:rsid w:val="00F7472C"/>
    <w:rsid w:val="00F77F04"/>
    <w:rsid w:val="00F811C9"/>
    <w:rsid w:val="00F8161B"/>
    <w:rsid w:val="00F81F37"/>
    <w:rsid w:val="00F83DFE"/>
    <w:rsid w:val="00F84CCF"/>
    <w:rsid w:val="00F856F0"/>
    <w:rsid w:val="00F95BEE"/>
    <w:rsid w:val="00F964FC"/>
    <w:rsid w:val="00F966B8"/>
    <w:rsid w:val="00FA3824"/>
    <w:rsid w:val="00FA5CAF"/>
    <w:rsid w:val="00FA7508"/>
    <w:rsid w:val="00FB0155"/>
    <w:rsid w:val="00FB024B"/>
    <w:rsid w:val="00FB41B7"/>
    <w:rsid w:val="00FB4A16"/>
    <w:rsid w:val="00FC131A"/>
    <w:rsid w:val="00FC1F5E"/>
    <w:rsid w:val="00FC2F8C"/>
    <w:rsid w:val="00FC34BA"/>
    <w:rsid w:val="00FC45CF"/>
    <w:rsid w:val="00FC59BD"/>
    <w:rsid w:val="00FD21FD"/>
    <w:rsid w:val="00FD373D"/>
    <w:rsid w:val="00FD4F34"/>
    <w:rsid w:val="00FD56A9"/>
    <w:rsid w:val="00FD628B"/>
    <w:rsid w:val="00FE2ED3"/>
    <w:rsid w:val="00FE45A2"/>
    <w:rsid w:val="00FE7437"/>
    <w:rsid w:val="00FF2628"/>
    <w:rsid w:val="00FF375E"/>
    <w:rsid w:val="00FF77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A38F96"/>
  <w15:docId w15:val="{CA19C3E2-DF40-4611-BA36-9335AA1C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6ACB"/>
    <w:pPr>
      <w:suppressAutoHyphens/>
    </w:pPr>
    <w:rPr>
      <w:sz w:val="24"/>
      <w:lang w:val="nl-NL" w:eastAsia="ar-SA"/>
    </w:rPr>
  </w:style>
  <w:style w:type="paragraph" w:styleId="Kop1">
    <w:name w:val="heading 1"/>
    <w:basedOn w:val="Standaard"/>
    <w:next w:val="Standaard"/>
    <w:link w:val="Kop1Char"/>
    <w:uiPriority w:val="99"/>
    <w:qFormat/>
    <w:rsid w:val="00846ACB"/>
    <w:pPr>
      <w:keepNext/>
      <w:numPr>
        <w:numId w:val="1"/>
      </w:numPr>
      <w:outlineLvl w:val="0"/>
    </w:pPr>
    <w:rPr>
      <w:rFonts w:ascii="Arial" w:hAnsi="Arial"/>
      <w:b/>
      <w:sz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846ACB"/>
    <w:rPr>
      <w:rFonts w:ascii="Arial" w:hAnsi="Arial" w:cs="Arial"/>
      <w:b/>
      <w:sz w:val="28"/>
      <w:lang w:val="nl-BE" w:eastAsia="ar-SA"/>
    </w:rPr>
  </w:style>
  <w:style w:type="character" w:customStyle="1" w:styleId="WW8Num1z0">
    <w:name w:val="WW8Num1z0"/>
    <w:uiPriority w:val="99"/>
    <w:rsid w:val="00846ACB"/>
    <w:rPr>
      <w:rFonts w:ascii="Wingdings" w:hAnsi="Wingdings"/>
      <w:kern w:val="1"/>
      <w:sz w:val="24"/>
      <w:shd w:val="clear" w:color="auto" w:fill="C0C0C0"/>
    </w:rPr>
  </w:style>
  <w:style w:type="character" w:customStyle="1" w:styleId="WW8Num2z0">
    <w:name w:val="WW8Num2z0"/>
    <w:uiPriority w:val="99"/>
    <w:rsid w:val="00846ACB"/>
    <w:rPr>
      <w:rFonts w:ascii="Wingdings" w:hAnsi="Wingdings"/>
    </w:rPr>
  </w:style>
  <w:style w:type="character" w:customStyle="1" w:styleId="WW8Num3z0">
    <w:name w:val="WW8Num3z0"/>
    <w:uiPriority w:val="99"/>
    <w:rsid w:val="00846ACB"/>
    <w:rPr>
      <w:rFonts w:ascii="Wingdings" w:hAnsi="Wingdings"/>
    </w:rPr>
  </w:style>
  <w:style w:type="character" w:customStyle="1" w:styleId="WW8Num4z0">
    <w:name w:val="WW8Num4z0"/>
    <w:uiPriority w:val="99"/>
    <w:rsid w:val="00846ACB"/>
    <w:rPr>
      <w:rFonts w:ascii="Wingdings" w:hAnsi="Wingdings"/>
      <w:sz w:val="20"/>
    </w:rPr>
  </w:style>
  <w:style w:type="character" w:customStyle="1" w:styleId="WW8Num4z1">
    <w:name w:val="WW8Num4z1"/>
    <w:uiPriority w:val="99"/>
    <w:rsid w:val="00846ACB"/>
    <w:rPr>
      <w:rFonts w:ascii="Courier New" w:hAnsi="Courier New"/>
    </w:rPr>
  </w:style>
  <w:style w:type="character" w:customStyle="1" w:styleId="WW8Num4z3">
    <w:name w:val="WW8Num4z3"/>
    <w:uiPriority w:val="99"/>
    <w:rsid w:val="00846ACB"/>
    <w:rPr>
      <w:rFonts w:ascii="Symbol" w:hAnsi="Symbol"/>
    </w:rPr>
  </w:style>
  <w:style w:type="character" w:customStyle="1" w:styleId="WW8Num5z0">
    <w:name w:val="WW8Num5z0"/>
    <w:uiPriority w:val="99"/>
    <w:rsid w:val="00846ACB"/>
    <w:rPr>
      <w:rFonts w:ascii="Wingdings" w:hAnsi="Wingdings"/>
    </w:rPr>
  </w:style>
  <w:style w:type="character" w:customStyle="1" w:styleId="WW8Num5z1">
    <w:name w:val="WW8Num5z1"/>
    <w:uiPriority w:val="99"/>
    <w:rsid w:val="00846ACB"/>
    <w:rPr>
      <w:rFonts w:ascii="Courier New" w:hAnsi="Courier New"/>
    </w:rPr>
  </w:style>
  <w:style w:type="character" w:customStyle="1" w:styleId="WW8Num5z3">
    <w:name w:val="WW8Num5z3"/>
    <w:uiPriority w:val="99"/>
    <w:rsid w:val="00846ACB"/>
    <w:rPr>
      <w:rFonts w:ascii="Symbol" w:hAnsi="Symbol"/>
    </w:rPr>
  </w:style>
  <w:style w:type="character" w:customStyle="1" w:styleId="WW8Num6z0">
    <w:name w:val="WW8Num6z0"/>
    <w:uiPriority w:val="99"/>
    <w:rsid w:val="00846ACB"/>
    <w:rPr>
      <w:rFonts w:ascii="Wingdings" w:hAnsi="Wingdings"/>
    </w:rPr>
  </w:style>
  <w:style w:type="character" w:customStyle="1" w:styleId="WW8Num6z1">
    <w:name w:val="WW8Num6z1"/>
    <w:uiPriority w:val="99"/>
    <w:rsid w:val="00846ACB"/>
    <w:rPr>
      <w:rFonts w:ascii="Courier New" w:hAnsi="Courier New"/>
    </w:rPr>
  </w:style>
  <w:style w:type="character" w:customStyle="1" w:styleId="WW8Num6z3">
    <w:name w:val="WW8Num6z3"/>
    <w:uiPriority w:val="99"/>
    <w:rsid w:val="00846ACB"/>
    <w:rPr>
      <w:rFonts w:ascii="Symbol" w:hAnsi="Symbol"/>
    </w:rPr>
  </w:style>
  <w:style w:type="character" w:customStyle="1" w:styleId="WW8Num7z0">
    <w:name w:val="WW8Num7z0"/>
    <w:uiPriority w:val="99"/>
    <w:rsid w:val="00846ACB"/>
    <w:rPr>
      <w:rFonts w:ascii="Wingdings" w:hAnsi="Wingdings"/>
      <w:sz w:val="20"/>
    </w:rPr>
  </w:style>
  <w:style w:type="character" w:customStyle="1" w:styleId="WW8Num2z1">
    <w:name w:val="WW8Num2z1"/>
    <w:uiPriority w:val="99"/>
    <w:rsid w:val="00846ACB"/>
    <w:rPr>
      <w:rFonts w:ascii="Courier New" w:hAnsi="Courier New"/>
    </w:rPr>
  </w:style>
  <w:style w:type="character" w:customStyle="1" w:styleId="WW8Num2z3">
    <w:name w:val="WW8Num2z3"/>
    <w:uiPriority w:val="99"/>
    <w:rsid w:val="00846ACB"/>
    <w:rPr>
      <w:rFonts w:ascii="Symbol" w:hAnsi="Symbol"/>
    </w:rPr>
  </w:style>
  <w:style w:type="character" w:customStyle="1" w:styleId="WW8Num5z4">
    <w:name w:val="WW8Num5z4"/>
    <w:uiPriority w:val="99"/>
    <w:rsid w:val="00846ACB"/>
    <w:rPr>
      <w:rFonts w:ascii="Courier New" w:hAnsi="Courier New"/>
    </w:rPr>
  </w:style>
  <w:style w:type="character" w:customStyle="1" w:styleId="WW8Num7z1">
    <w:name w:val="WW8Num7z1"/>
    <w:uiPriority w:val="99"/>
    <w:rsid w:val="00846ACB"/>
    <w:rPr>
      <w:rFonts w:ascii="Courier New" w:hAnsi="Courier New"/>
      <w:sz w:val="20"/>
    </w:rPr>
  </w:style>
  <w:style w:type="character" w:customStyle="1" w:styleId="WW8Num7z3">
    <w:name w:val="WW8Num7z3"/>
    <w:uiPriority w:val="99"/>
    <w:rsid w:val="00846ACB"/>
    <w:rPr>
      <w:rFonts w:ascii="Symbol" w:hAnsi="Symbol"/>
    </w:rPr>
  </w:style>
  <w:style w:type="character" w:customStyle="1" w:styleId="WW8Num8z0">
    <w:name w:val="WW8Num8z0"/>
    <w:uiPriority w:val="99"/>
    <w:rsid w:val="00846ACB"/>
    <w:rPr>
      <w:rFonts w:ascii="Wingdings" w:hAnsi="Wingdings"/>
    </w:rPr>
  </w:style>
  <w:style w:type="character" w:customStyle="1" w:styleId="WW8Num8z1">
    <w:name w:val="WW8Num8z1"/>
    <w:uiPriority w:val="99"/>
    <w:rsid w:val="00846ACB"/>
    <w:rPr>
      <w:rFonts w:ascii="Courier New" w:hAnsi="Courier New"/>
    </w:rPr>
  </w:style>
  <w:style w:type="character" w:customStyle="1" w:styleId="WW8Num8z3">
    <w:name w:val="WW8Num8z3"/>
    <w:uiPriority w:val="99"/>
    <w:rsid w:val="00846ACB"/>
    <w:rPr>
      <w:rFonts w:ascii="Symbol" w:hAnsi="Symbol"/>
    </w:rPr>
  </w:style>
  <w:style w:type="character" w:customStyle="1" w:styleId="WW8Num9z0">
    <w:name w:val="WW8Num9z0"/>
    <w:uiPriority w:val="99"/>
    <w:rsid w:val="00846ACB"/>
    <w:rPr>
      <w:rFonts w:ascii="Wingdings" w:hAnsi="Wingdings"/>
      <w:sz w:val="20"/>
    </w:rPr>
  </w:style>
  <w:style w:type="character" w:customStyle="1" w:styleId="WW8Num9z1">
    <w:name w:val="WW8Num9z1"/>
    <w:uiPriority w:val="99"/>
    <w:rsid w:val="00846ACB"/>
    <w:rPr>
      <w:rFonts w:ascii="Courier New" w:hAnsi="Courier New"/>
      <w:sz w:val="20"/>
    </w:rPr>
  </w:style>
  <w:style w:type="character" w:customStyle="1" w:styleId="WW8Num9z3">
    <w:name w:val="WW8Num9z3"/>
    <w:uiPriority w:val="99"/>
    <w:rsid w:val="00846ACB"/>
    <w:rPr>
      <w:rFonts w:ascii="Symbol" w:hAnsi="Symbol"/>
    </w:rPr>
  </w:style>
  <w:style w:type="character" w:customStyle="1" w:styleId="WW8Num10z0">
    <w:name w:val="WW8Num10z0"/>
    <w:uiPriority w:val="99"/>
    <w:rsid w:val="00846ACB"/>
    <w:rPr>
      <w:rFonts w:ascii="Wingdings" w:hAnsi="Wingdings"/>
      <w:sz w:val="20"/>
    </w:rPr>
  </w:style>
  <w:style w:type="character" w:customStyle="1" w:styleId="WW8Num10z1">
    <w:name w:val="WW8Num10z1"/>
    <w:uiPriority w:val="99"/>
    <w:rsid w:val="00846ACB"/>
    <w:rPr>
      <w:rFonts w:ascii="Courier New" w:hAnsi="Courier New"/>
      <w:sz w:val="20"/>
    </w:rPr>
  </w:style>
  <w:style w:type="character" w:customStyle="1" w:styleId="WW8Num10z3">
    <w:name w:val="WW8Num10z3"/>
    <w:uiPriority w:val="99"/>
    <w:rsid w:val="00846ACB"/>
    <w:rPr>
      <w:rFonts w:ascii="Symbol" w:hAnsi="Symbol"/>
    </w:rPr>
  </w:style>
  <w:style w:type="character" w:customStyle="1" w:styleId="WW8Num11z0">
    <w:name w:val="WW8Num11z0"/>
    <w:uiPriority w:val="99"/>
    <w:rsid w:val="00846ACB"/>
    <w:rPr>
      <w:rFonts w:ascii="Wingdings" w:hAnsi="Wingdings"/>
      <w:sz w:val="20"/>
    </w:rPr>
  </w:style>
  <w:style w:type="character" w:customStyle="1" w:styleId="WW8Num11z1">
    <w:name w:val="WW8Num11z1"/>
    <w:uiPriority w:val="99"/>
    <w:rsid w:val="00846ACB"/>
    <w:rPr>
      <w:rFonts w:ascii="Courier New" w:hAnsi="Courier New"/>
    </w:rPr>
  </w:style>
  <w:style w:type="character" w:customStyle="1" w:styleId="WW8Num11z3">
    <w:name w:val="WW8Num11z3"/>
    <w:uiPriority w:val="99"/>
    <w:rsid w:val="00846ACB"/>
    <w:rPr>
      <w:rFonts w:ascii="Symbol" w:hAnsi="Symbol"/>
    </w:rPr>
  </w:style>
  <w:style w:type="character" w:customStyle="1" w:styleId="WW8Num3z1">
    <w:name w:val="WW8Num3z1"/>
    <w:uiPriority w:val="99"/>
    <w:rsid w:val="00846ACB"/>
    <w:rPr>
      <w:rFonts w:ascii="Courier New" w:hAnsi="Courier New"/>
    </w:rPr>
  </w:style>
  <w:style w:type="character" w:customStyle="1" w:styleId="WW8Num3z2">
    <w:name w:val="WW8Num3z2"/>
    <w:uiPriority w:val="99"/>
    <w:rsid w:val="00846ACB"/>
    <w:rPr>
      <w:rFonts w:ascii="StarSymbol" w:eastAsia="StarSymbol" w:hAnsi="StarSymbol"/>
      <w:sz w:val="18"/>
    </w:rPr>
  </w:style>
  <w:style w:type="character" w:customStyle="1" w:styleId="Absatz-Standardschriftart">
    <w:name w:val="Absatz-Standardschriftart"/>
    <w:uiPriority w:val="99"/>
    <w:rsid w:val="00846ACB"/>
  </w:style>
  <w:style w:type="character" w:customStyle="1" w:styleId="WW8Num3z3">
    <w:name w:val="WW8Num3z3"/>
    <w:uiPriority w:val="99"/>
    <w:rsid w:val="00846ACB"/>
    <w:rPr>
      <w:rFonts w:ascii="Symbol" w:hAnsi="Symbol"/>
    </w:rPr>
  </w:style>
  <w:style w:type="character" w:customStyle="1" w:styleId="Standaardalinea-lettertype1">
    <w:name w:val="Standaardalinea-lettertype1"/>
    <w:uiPriority w:val="99"/>
    <w:rsid w:val="00846ACB"/>
  </w:style>
  <w:style w:type="character" w:styleId="Paginanummer">
    <w:name w:val="page number"/>
    <w:uiPriority w:val="99"/>
    <w:rsid w:val="00846ACB"/>
    <w:rPr>
      <w:rFonts w:cs="Times New Roman"/>
    </w:rPr>
  </w:style>
  <w:style w:type="character" w:customStyle="1" w:styleId="Nummeringssymbolen">
    <w:name w:val="Nummeringssymbolen"/>
    <w:uiPriority w:val="99"/>
    <w:rsid w:val="00846ACB"/>
  </w:style>
  <w:style w:type="character" w:customStyle="1" w:styleId="Opsommingstekens">
    <w:name w:val="Opsommingstekens"/>
    <w:uiPriority w:val="99"/>
    <w:rsid w:val="00846ACB"/>
    <w:rPr>
      <w:rFonts w:ascii="StarSymbol" w:eastAsia="StarSymbol" w:hAnsi="StarSymbol"/>
      <w:sz w:val="18"/>
    </w:rPr>
  </w:style>
  <w:style w:type="character" w:customStyle="1" w:styleId="BodyTextChar">
    <w:name w:val="Body Text Char"/>
    <w:uiPriority w:val="99"/>
    <w:rsid w:val="00846ACB"/>
    <w:rPr>
      <w:sz w:val="20"/>
      <w:lang w:val="nl-NL" w:eastAsia="ar-SA" w:bidi="ar-SA"/>
    </w:rPr>
  </w:style>
  <w:style w:type="character" w:customStyle="1" w:styleId="BalloonTextChar">
    <w:name w:val="Balloon Text Char"/>
    <w:uiPriority w:val="99"/>
    <w:rsid w:val="00846ACB"/>
    <w:rPr>
      <w:sz w:val="2"/>
      <w:lang w:val="nl-NL" w:eastAsia="ar-SA" w:bidi="ar-SA"/>
    </w:rPr>
  </w:style>
  <w:style w:type="character" w:customStyle="1" w:styleId="HeaderChar">
    <w:name w:val="Header Char"/>
    <w:uiPriority w:val="99"/>
    <w:rsid w:val="00846ACB"/>
    <w:rPr>
      <w:sz w:val="20"/>
      <w:lang w:val="nl-NL" w:eastAsia="ar-SA" w:bidi="ar-SA"/>
    </w:rPr>
  </w:style>
  <w:style w:type="character" w:customStyle="1" w:styleId="FooterChar">
    <w:name w:val="Footer Char"/>
    <w:uiPriority w:val="99"/>
    <w:rsid w:val="00846ACB"/>
    <w:rPr>
      <w:sz w:val="24"/>
      <w:lang w:eastAsia="ar-SA" w:bidi="ar-SA"/>
    </w:rPr>
  </w:style>
  <w:style w:type="character" w:styleId="Hyperlink">
    <w:name w:val="Hyperlink"/>
    <w:uiPriority w:val="99"/>
    <w:rsid w:val="00846ACB"/>
    <w:rPr>
      <w:rFonts w:cs="Times New Roman"/>
      <w:color w:val="0000FF"/>
      <w:u w:val="single"/>
    </w:rPr>
  </w:style>
  <w:style w:type="paragraph" w:customStyle="1" w:styleId="Kop">
    <w:name w:val="Kop"/>
    <w:basedOn w:val="Standaard"/>
    <w:next w:val="Plattetekst"/>
    <w:uiPriority w:val="99"/>
    <w:rsid w:val="00846ACB"/>
    <w:pPr>
      <w:keepNext/>
      <w:spacing w:before="240" w:after="120"/>
    </w:pPr>
    <w:rPr>
      <w:rFonts w:ascii="Arial" w:hAnsi="Arial" w:cs="DejaVu Sans"/>
      <w:sz w:val="28"/>
      <w:szCs w:val="28"/>
    </w:rPr>
  </w:style>
  <w:style w:type="paragraph" w:styleId="Plattetekst">
    <w:name w:val="Body Text"/>
    <w:basedOn w:val="Standaard"/>
    <w:link w:val="PlattetekstChar"/>
    <w:uiPriority w:val="99"/>
    <w:rsid w:val="00846ACB"/>
    <w:pPr>
      <w:spacing w:after="120"/>
    </w:pPr>
    <w:rPr>
      <w:sz w:val="20"/>
    </w:rPr>
  </w:style>
  <w:style w:type="character" w:customStyle="1" w:styleId="PlattetekstChar">
    <w:name w:val="Platte tekst Char"/>
    <w:link w:val="Plattetekst"/>
    <w:uiPriority w:val="99"/>
    <w:semiHidden/>
    <w:locked/>
    <w:rsid w:val="00051DA0"/>
    <w:rPr>
      <w:rFonts w:cs="Times New Roman"/>
      <w:sz w:val="20"/>
      <w:szCs w:val="20"/>
      <w:lang w:val="nl-NL" w:eastAsia="ar-SA" w:bidi="ar-SA"/>
    </w:rPr>
  </w:style>
  <w:style w:type="paragraph" w:styleId="Lijst">
    <w:name w:val="List"/>
    <w:basedOn w:val="Plattetekst"/>
    <w:uiPriority w:val="99"/>
    <w:rsid w:val="00846ACB"/>
  </w:style>
  <w:style w:type="paragraph" w:customStyle="1" w:styleId="Bijschrift2">
    <w:name w:val="Bijschrift2"/>
    <w:basedOn w:val="Standaard"/>
    <w:uiPriority w:val="99"/>
    <w:rsid w:val="00846ACB"/>
    <w:pPr>
      <w:suppressLineNumbers/>
      <w:spacing w:before="120" w:after="120"/>
    </w:pPr>
    <w:rPr>
      <w:rFonts w:cs="Mangal"/>
      <w:i/>
      <w:iCs/>
      <w:szCs w:val="24"/>
    </w:rPr>
  </w:style>
  <w:style w:type="paragraph" w:customStyle="1" w:styleId="Index">
    <w:name w:val="Index"/>
    <w:basedOn w:val="Standaard"/>
    <w:uiPriority w:val="99"/>
    <w:rsid w:val="00846ACB"/>
    <w:pPr>
      <w:suppressLineNumbers/>
    </w:pPr>
  </w:style>
  <w:style w:type="paragraph" w:customStyle="1" w:styleId="Bijschrift1">
    <w:name w:val="Bijschrift1"/>
    <w:basedOn w:val="Standaard"/>
    <w:uiPriority w:val="99"/>
    <w:rsid w:val="00846ACB"/>
    <w:pPr>
      <w:suppressLineNumbers/>
      <w:spacing w:before="120" w:after="120"/>
    </w:pPr>
    <w:rPr>
      <w:i/>
      <w:iCs/>
      <w:szCs w:val="24"/>
    </w:rPr>
  </w:style>
  <w:style w:type="paragraph" w:styleId="Ballontekst">
    <w:name w:val="Balloon Text"/>
    <w:basedOn w:val="Standaard"/>
    <w:link w:val="BallontekstChar"/>
    <w:uiPriority w:val="99"/>
    <w:rsid w:val="00846ACB"/>
    <w:rPr>
      <w:sz w:val="2"/>
    </w:rPr>
  </w:style>
  <w:style w:type="character" w:customStyle="1" w:styleId="BallontekstChar">
    <w:name w:val="Ballontekst Char"/>
    <w:link w:val="Ballontekst"/>
    <w:uiPriority w:val="99"/>
    <w:semiHidden/>
    <w:locked/>
    <w:rsid w:val="00051DA0"/>
    <w:rPr>
      <w:rFonts w:cs="Times New Roman"/>
      <w:sz w:val="2"/>
      <w:lang w:val="nl-NL" w:eastAsia="ar-SA" w:bidi="ar-SA"/>
    </w:rPr>
  </w:style>
  <w:style w:type="paragraph" w:styleId="Koptekst">
    <w:name w:val="header"/>
    <w:basedOn w:val="Standaard"/>
    <w:link w:val="KoptekstChar"/>
    <w:uiPriority w:val="99"/>
    <w:rsid w:val="00846ACB"/>
    <w:pPr>
      <w:tabs>
        <w:tab w:val="center" w:pos="4536"/>
        <w:tab w:val="right" w:pos="9072"/>
      </w:tabs>
    </w:pPr>
    <w:rPr>
      <w:sz w:val="20"/>
    </w:rPr>
  </w:style>
  <w:style w:type="character" w:customStyle="1" w:styleId="KoptekstChar">
    <w:name w:val="Koptekst Char"/>
    <w:link w:val="Koptekst"/>
    <w:uiPriority w:val="99"/>
    <w:semiHidden/>
    <w:locked/>
    <w:rsid w:val="00051DA0"/>
    <w:rPr>
      <w:rFonts w:cs="Times New Roman"/>
      <w:sz w:val="20"/>
      <w:szCs w:val="20"/>
      <w:lang w:val="nl-NL" w:eastAsia="ar-SA" w:bidi="ar-SA"/>
    </w:rPr>
  </w:style>
  <w:style w:type="paragraph" w:styleId="Voettekst">
    <w:name w:val="footer"/>
    <w:basedOn w:val="Standaard"/>
    <w:link w:val="VoettekstChar"/>
    <w:uiPriority w:val="99"/>
    <w:rsid w:val="00846ACB"/>
    <w:pPr>
      <w:tabs>
        <w:tab w:val="center" w:pos="4536"/>
        <w:tab w:val="right" w:pos="9072"/>
      </w:tabs>
    </w:pPr>
    <w:rPr>
      <w:sz w:val="20"/>
    </w:rPr>
  </w:style>
  <w:style w:type="character" w:customStyle="1" w:styleId="VoettekstChar">
    <w:name w:val="Voettekst Char"/>
    <w:link w:val="Voettekst"/>
    <w:uiPriority w:val="99"/>
    <w:semiHidden/>
    <w:locked/>
    <w:rsid w:val="00051DA0"/>
    <w:rPr>
      <w:rFonts w:cs="Times New Roman"/>
      <w:sz w:val="20"/>
      <w:szCs w:val="20"/>
      <w:lang w:val="nl-NL" w:eastAsia="ar-SA" w:bidi="ar-SA"/>
    </w:rPr>
  </w:style>
  <w:style w:type="paragraph" w:customStyle="1" w:styleId="Inhoudtabel">
    <w:name w:val="Inhoud tabel"/>
    <w:basedOn w:val="Standaard"/>
    <w:uiPriority w:val="99"/>
    <w:rsid w:val="00846ACB"/>
    <w:pPr>
      <w:suppressLineNumbers/>
    </w:pPr>
  </w:style>
  <w:style w:type="paragraph" w:customStyle="1" w:styleId="Tabelkop">
    <w:name w:val="Tabelkop"/>
    <w:basedOn w:val="Inhoudtabel"/>
    <w:uiPriority w:val="99"/>
    <w:rsid w:val="00846ACB"/>
    <w:pPr>
      <w:jc w:val="center"/>
    </w:pPr>
    <w:rPr>
      <w:b/>
      <w:bCs/>
    </w:rPr>
  </w:style>
  <w:style w:type="paragraph" w:customStyle="1" w:styleId="ListParagraph1">
    <w:name w:val="List Paragraph1"/>
    <w:basedOn w:val="Standaard"/>
    <w:uiPriority w:val="99"/>
    <w:rsid w:val="00846ACB"/>
    <w:pPr>
      <w:ind w:left="720"/>
    </w:pPr>
  </w:style>
  <w:style w:type="paragraph" w:styleId="Lijstalinea">
    <w:name w:val="List Paragraph"/>
    <w:basedOn w:val="Standaard"/>
    <w:uiPriority w:val="99"/>
    <w:qFormat/>
    <w:rsid w:val="00B41E7F"/>
    <w:pPr>
      <w:ind w:left="720"/>
      <w:contextualSpacing/>
    </w:pPr>
  </w:style>
  <w:style w:type="table" w:styleId="Tabelraster">
    <w:name w:val="Table Grid"/>
    <w:basedOn w:val="Standaardtabel"/>
    <w:uiPriority w:val="99"/>
    <w:rsid w:val="004A5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rsid w:val="00690771"/>
    <w:rPr>
      <w:rFonts w:cs="Times New Roman"/>
      <w:sz w:val="16"/>
      <w:szCs w:val="16"/>
    </w:rPr>
  </w:style>
  <w:style w:type="paragraph" w:styleId="Tekstopmerking">
    <w:name w:val="annotation text"/>
    <w:basedOn w:val="Standaard"/>
    <w:link w:val="TekstopmerkingChar"/>
    <w:uiPriority w:val="99"/>
    <w:semiHidden/>
    <w:rsid w:val="00690771"/>
    <w:rPr>
      <w:sz w:val="20"/>
    </w:rPr>
  </w:style>
  <w:style w:type="character" w:customStyle="1" w:styleId="TekstopmerkingChar">
    <w:name w:val="Tekst opmerking Char"/>
    <w:link w:val="Tekstopmerking"/>
    <w:uiPriority w:val="99"/>
    <w:semiHidden/>
    <w:locked/>
    <w:rsid w:val="00690771"/>
    <w:rPr>
      <w:rFonts w:cs="Times New Roman"/>
      <w:sz w:val="20"/>
      <w:szCs w:val="20"/>
      <w:lang w:val="nl-NL" w:eastAsia="ar-SA" w:bidi="ar-SA"/>
    </w:rPr>
  </w:style>
  <w:style w:type="paragraph" w:styleId="Onderwerpvanopmerking">
    <w:name w:val="annotation subject"/>
    <w:basedOn w:val="Tekstopmerking"/>
    <w:next w:val="Tekstopmerking"/>
    <w:link w:val="OnderwerpvanopmerkingChar"/>
    <w:uiPriority w:val="99"/>
    <w:semiHidden/>
    <w:rsid w:val="00690771"/>
    <w:rPr>
      <w:b/>
      <w:bCs/>
    </w:rPr>
  </w:style>
  <w:style w:type="character" w:customStyle="1" w:styleId="OnderwerpvanopmerkingChar">
    <w:name w:val="Onderwerp van opmerking Char"/>
    <w:link w:val="Onderwerpvanopmerking"/>
    <w:uiPriority w:val="99"/>
    <w:semiHidden/>
    <w:locked/>
    <w:rsid w:val="00690771"/>
    <w:rPr>
      <w:rFonts w:cs="Times New Roman"/>
      <w:b/>
      <w:bCs/>
      <w:sz w:val="20"/>
      <w:szCs w:val="20"/>
      <w:lang w:val="nl-NL" w:eastAsia="ar-SA" w:bidi="ar-SA"/>
    </w:rPr>
  </w:style>
  <w:style w:type="paragraph" w:styleId="Ondertitel">
    <w:name w:val="Subtitle"/>
    <w:basedOn w:val="Standaard"/>
    <w:next w:val="Standaard"/>
    <w:link w:val="OndertitelChar"/>
    <w:qFormat/>
    <w:locked/>
    <w:rsid w:val="00BE0AA8"/>
    <w:pPr>
      <w:spacing w:after="60"/>
      <w:jc w:val="center"/>
      <w:outlineLvl w:val="1"/>
    </w:pPr>
    <w:rPr>
      <w:rFonts w:ascii="Cambria" w:hAnsi="Cambria"/>
      <w:szCs w:val="24"/>
    </w:rPr>
  </w:style>
  <w:style w:type="character" w:customStyle="1" w:styleId="OndertitelChar">
    <w:name w:val="Ondertitel Char"/>
    <w:link w:val="Ondertitel"/>
    <w:rsid w:val="00BE0AA8"/>
    <w:rPr>
      <w:rFonts w:ascii="Cambria" w:eastAsia="Times New Roman" w:hAnsi="Cambria" w:cs="Times New Roman"/>
      <w:sz w:val="24"/>
      <w:szCs w:val="24"/>
      <w:lang w:val="nl-NL" w:eastAsia="ar-SA"/>
    </w:rPr>
  </w:style>
  <w:style w:type="paragraph" w:styleId="Normaalweb">
    <w:name w:val="Normal (Web)"/>
    <w:basedOn w:val="Standaard"/>
    <w:uiPriority w:val="99"/>
    <w:semiHidden/>
    <w:unhideWhenUsed/>
    <w:rsid w:val="00697C2D"/>
    <w:pPr>
      <w:suppressAutoHyphens w:val="0"/>
      <w:spacing w:before="100" w:beforeAutospacing="1" w:after="100" w:afterAutospacing="1"/>
    </w:pPr>
    <w:rPr>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84399">
      <w:bodyDiv w:val="1"/>
      <w:marLeft w:val="0"/>
      <w:marRight w:val="0"/>
      <w:marTop w:val="0"/>
      <w:marBottom w:val="0"/>
      <w:divBdr>
        <w:top w:val="none" w:sz="0" w:space="0" w:color="auto"/>
        <w:left w:val="none" w:sz="0" w:space="0" w:color="auto"/>
        <w:bottom w:val="none" w:sz="0" w:space="0" w:color="auto"/>
        <w:right w:val="none" w:sz="0" w:space="0" w:color="auto"/>
      </w:divBdr>
    </w:div>
    <w:div w:id="366763317">
      <w:bodyDiv w:val="1"/>
      <w:marLeft w:val="0"/>
      <w:marRight w:val="0"/>
      <w:marTop w:val="0"/>
      <w:marBottom w:val="0"/>
      <w:divBdr>
        <w:top w:val="none" w:sz="0" w:space="0" w:color="auto"/>
        <w:left w:val="none" w:sz="0" w:space="0" w:color="auto"/>
        <w:bottom w:val="none" w:sz="0" w:space="0" w:color="auto"/>
        <w:right w:val="none" w:sz="0" w:space="0" w:color="auto"/>
      </w:divBdr>
    </w:div>
    <w:div w:id="577251342">
      <w:marLeft w:val="0"/>
      <w:marRight w:val="0"/>
      <w:marTop w:val="0"/>
      <w:marBottom w:val="0"/>
      <w:divBdr>
        <w:top w:val="none" w:sz="0" w:space="0" w:color="auto"/>
        <w:left w:val="none" w:sz="0" w:space="0" w:color="auto"/>
        <w:bottom w:val="none" w:sz="0" w:space="0" w:color="auto"/>
        <w:right w:val="none" w:sz="0" w:space="0" w:color="auto"/>
      </w:divBdr>
    </w:div>
    <w:div w:id="577251343">
      <w:marLeft w:val="0"/>
      <w:marRight w:val="0"/>
      <w:marTop w:val="0"/>
      <w:marBottom w:val="0"/>
      <w:divBdr>
        <w:top w:val="none" w:sz="0" w:space="0" w:color="auto"/>
        <w:left w:val="none" w:sz="0" w:space="0" w:color="auto"/>
        <w:bottom w:val="none" w:sz="0" w:space="0" w:color="auto"/>
        <w:right w:val="none" w:sz="0" w:space="0" w:color="auto"/>
      </w:divBdr>
    </w:div>
    <w:div w:id="577251344">
      <w:marLeft w:val="0"/>
      <w:marRight w:val="0"/>
      <w:marTop w:val="0"/>
      <w:marBottom w:val="0"/>
      <w:divBdr>
        <w:top w:val="none" w:sz="0" w:space="0" w:color="auto"/>
        <w:left w:val="none" w:sz="0" w:space="0" w:color="auto"/>
        <w:bottom w:val="none" w:sz="0" w:space="0" w:color="auto"/>
        <w:right w:val="none" w:sz="0" w:space="0" w:color="auto"/>
      </w:divBdr>
    </w:div>
    <w:div w:id="577251345">
      <w:marLeft w:val="0"/>
      <w:marRight w:val="0"/>
      <w:marTop w:val="0"/>
      <w:marBottom w:val="0"/>
      <w:divBdr>
        <w:top w:val="none" w:sz="0" w:space="0" w:color="auto"/>
        <w:left w:val="none" w:sz="0" w:space="0" w:color="auto"/>
        <w:bottom w:val="none" w:sz="0" w:space="0" w:color="auto"/>
        <w:right w:val="none" w:sz="0" w:space="0" w:color="auto"/>
      </w:divBdr>
    </w:div>
    <w:div w:id="210811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AA999-FDE7-294B-92EA-59F4BFC9C69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4549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TAFELTENNISCLUB DE PINTE</vt:lpstr>
      <vt:lpstr>TAFELTENNISCLUB DE PINTE</vt:lpstr>
    </vt:vector>
  </TitlesOfParts>
  <Company>HP</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TAFELTENNISCLUB DE PINTE</dc:title>
  <dc:creator>roger</dc:creator>
  <cp:lastModifiedBy>Jan Vanmarsnille</cp:lastModifiedBy>
  <cp:revision>2</cp:revision>
  <cp:lastPrinted>2019-05-03T11:35:00Z</cp:lastPrinted>
  <dcterms:created xsi:type="dcterms:W3CDTF">2019-08-11T19:15:00Z</dcterms:created>
  <dcterms:modified xsi:type="dcterms:W3CDTF">2019-08-11T19:15:00Z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ABAAmJ+7jnJ2eOXV94ttW3WjwaC2TFy9gPHC+rWM6/F2rH64w2je6e71DYdZArC1+7jD</vt:lpwstr>
  </property>
  <property fmtid="{D5CDD505-2E9C-101B-9397-08002B2CF9AE}" pid="3" name="MAIL_MSG_ID1">
    <vt:lpwstr>IFAAcdeYKKRO1CM2VWtsRsPUSF+fdVeIJ51ZHHxrmUx8aH3tAAS9wks5SiM+s8+QVRQz7eNbvg6gKG/OflPRZEP2Idi+Bak0hfV38Au5peGmHnzEDauLjEA7UukkWxxdISbucfG28lrBsOaqfg80Iz7s3080htZp3GpyWeamvp+eL1Zy5YwlEoidQklddPCFYQQ8k4J1gzchAjy2pfWRfjKlsq4pMgyZyQGSmetCbqP3jwDd7oC3vvpjD</vt:lpwstr>
  </property>
  <property fmtid="{D5CDD505-2E9C-101B-9397-08002B2CF9AE}" pid="4" name="MAIL_MSG_ID2">
    <vt:lpwstr>qNUX+pRk/tdjdNX5mQL7lEYfWbnUeXDWdKbBIZ8qpcsGwPRkPMemfnmbIclcQwHgkZ9AhwMpSkW</vt:lpwstr>
  </property>
  <property fmtid="{D5CDD505-2E9C-101B-9397-08002B2CF9AE}" pid="5" name="RESPONSE_SENDER_NAME">
    <vt:lpwstr>sAAA4E8dREqJqIoy9lncdN4T1qMxUafRVAEqvHx4OIWNRIo=</vt:lpwstr>
  </property>
</Properties>
</file>